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ackground w:color="FFFFFF"/>
  <w:body>
    <w:p xmlns:wp14="http://schemas.microsoft.com/office/word/2010/wordml" w:rsidR="00FF2B1B" w:rsidRDefault="00154C09" w14:paraId="672A6659" wp14:textId="77777777">
      <w:pPr>
        <w:pBdr>
          <w:top w:val="none" w:color="000000" w:sz="0" w:space="0"/>
          <w:left w:val="none" w:color="000000" w:sz="0" w:space="0"/>
          <w:bottom w:val="single" w:color="000000" w:sz="4" w:space="1"/>
          <w:right w:val="none" w:color="000000" w:sz="0" w:space="0"/>
        </w:pBd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5494EE6E" wp14:editId="7777777">
            <wp:extent cx="5760720" cy="4072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konkursu 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9547E" w:rsidRDefault="0079547E" w14:paraId="0A37501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RDefault="0079547E" w14:paraId="5DAB6C7B" wp14:textId="77777777"/>
    <w:p xmlns:wp14="http://schemas.microsoft.com/office/word/2010/wordml" w:rsidRPr="008B3D6E" w:rsidR="0079547E" w:rsidRDefault="0079547E" w14:paraId="016D3D89" wp14:textId="77777777">
      <w:pPr>
        <w:spacing w:line="360" w:lineRule="auto"/>
        <w:ind w:firstLine="340"/>
        <w:jc w:val="center"/>
        <w:rPr>
          <w:rFonts w:ascii="Arial" w:hAnsi="Arial" w:cs="Arial"/>
          <w:b/>
          <w:smallCaps/>
          <w:sz w:val="24"/>
          <w:szCs w:val="24"/>
        </w:rPr>
      </w:pPr>
      <w:r w:rsidRPr="008B3D6E">
        <w:rPr>
          <w:rFonts w:ascii="Arial" w:hAnsi="Arial" w:cs="Arial"/>
          <w:b/>
          <w:smallCaps/>
          <w:sz w:val="24"/>
          <w:szCs w:val="24"/>
        </w:rPr>
        <w:t>Regulamin konkursu</w:t>
      </w:r>
    </w:p>
    <w:p xmlns:wp14="http://schemas.microsoft.com/office/word/2010/wordml" w:rsidR="0079547E" w:rsidP="006C71B8" w:rsidRDefault="0079547E" w14:paraId="02EB378F" wp14:textId="77777777">
      <w:pPr>
        <w:spacing w:line="360" w:lineRule="auto"/>
        <w:ind w:firstLine="340"/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79547E" w:rsidP="006C71B8" w:rsidRDefault="0079547E" w14:paraId="3B57FACC" wp14:textId="77777777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Zaprasz</w:t>
      </w:r>
      <w:r w:rsidR="00B57081">
        <w:rPr>
          <w:rFonts w:ascii="Arial" w:hAnsi="Arial" w:cs="Arial"/>
          <w:sz w:val="24"/>
          <w:szCs w:val="24"/>
        </w:rPr>
        <w:t xml:space="preserve">amy uczniów </w:t>
      </w:r>
      <w:r w:rsidRPr="00D6630A" w:rsidR="00B57081">
        <w:rPr>
          <w:rFonts w:ascii="Arial" w:hAnsi="Arial" w:cs="Arial"/>
          <w:b/>
          <w:sz w:val="24"/>
          <w:szCs w:val="24"/>
        </w:rPr>
        <w:t>szkół podstawowych</w:t>
      </w:r>
      <w:r w:rsidR="00B57081">
        <w:rPr>
          <w:rFonts w:ascii="Arial" w:hAnsi="Arial" w:cs="Arial"/>
          <w:sz w:val="24"/>
          <w:szCs w:val="24"/>
        </w:rPr>
        <w:t xml:space="preserve"> </w:t>
      </w:r>
      <w:r w:rsidRPr="000A5704" w:rsidR="000A5704">
        <w:rPr>
          <w:rFonts w:ascii="Arial" w:hAnsi="Arial" w:cs="Arial"/>
          <w:b/>
          <w:sz w:val="24"/>
          <w:szCs w:val="24"/>
        </w:rPr>
        <w:t xml:space="preserve">oraz szkół średnich </w:t>
      </w:r>
      <w:r w:rsidRPr="000A570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udziału  w </w:t>
      </w:r>
      <w:r w:rsidR="004E57F1">
        <w:rPr>
          <w:rFonts w:ascii="Arial" w:hAnsi="Arial" w:cs="Arial"/>
          <w:b/>
          <w:sz w:val="24"/>
          <w:szCs w:val="24"/>
        </w:rPr>
        <w:t>Ogólnopolskim</w:t>
      </w:r>
      <w:r w:rsidRPr="00E74F8E" w:rsidR="00E74F8E">
        <w:rPr>
          <w:rFonts w:ascii="Arial" w:hAnsi="Arial" w:cs="Arial"/>
          <w:b/>
          <w:sz w:val="24"/>
          <w:szCs w:val="24"/>
        </w:rPr>
        <w:t xml:space="preserve"> </w:t>
      </w:r>
      <w:r w:rsidRPr="00E74F8E">
        <w:rPr>
          <w:rFonts w:ascii="Arial" w:hAnsi="Arial" w:cs="Arial"/>
          <w:b/>
          <w:sz w:val="24"/>
          <w:szCs w:val="24"/>
        </w:rPr>
        <w:t>Konkursie „Międzygwiezdny pył”</w:t>
      </w:r>
      <w:r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="0079547E" w:rsidP="006C71B8" w:rsidRDefault="0079547E" w14:paraId="5A2A29DA" wp14:textId="77777777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obejmuje podstawowe zagadnienia z przyrody, geografii, fizyki, biologii, chemii</w:t>
      </w:r>
      <w:r w:rsidR="00D333C8">
        <w:rPr>
          <w:rFonts w:ascii="Arial" w:hAnsi="Arial" w:cs="Arial"/>
          <w:sz w:val="24"/>
          <w:szCs w:val="24"/>
        </w:rPr>
        <w:t xml:space="preserve">, </w:t>
      </w:r>
      <w:r w:rsidR="00AB7F23">
        <w:rPr>
          <w:rFonts w:ascii="Arial" w:hAnsi="Arial" w:cs="Arial"/>
          <w:sz w:val="24"/>
          <w:szCs w:val="24"/>
        </w:rPr>
        <w:t xml:space="preserve">informatyki, </w:t>
      </w:r>
      <w:r w:rsidR="00D333C8">
        <w:rPr>
          <w:rFonts w:ascii="Arial" w:hAnsi="Arial" w:cs="Arial"/>
          <w:sz w:val="24"/>
          <w:szCs w:val="24"/>
        </w:rPr>
        <w:t>ekologii</w:t>
      </w:r>
      <w:r>
        <w:rPr>
          <w:rFonts w:ascii="Arial" w:hAnsi="Arial" w:cs="Arial"/>
          <w:sz w:val="24"/>
          <w:szCs w:val="24"/>
        </w:rPr>
        <w:t xml:space="preserve"> oraz elementy astronomii i kosmologii. </w:t>
      </w:r>
    </w:p>
    <w:p xmlns:wp14="http://schemas.microsoft.com/office/word/2010/wordml" w:rsidRPr="000A5704" w:rsidR="000A5704" w:rsidP="000A5704" w:rsidRDefault="000A5704" w14:paraId="33FE03C2" wp14:textId="77777777">
      <w:pPr>
        <w:spacing w:line="360" w:lineRule="auto"/>
        <w:ind w:firstLine="340"/>
        <w:jc w:val="both"/>
        <w:rPr>
          <w:rFonts w:ascii="Arial" w:hAnsi="Arial" w:cs="Arial"/>
          <w:b/>
          <w:sz w:val="24"/>
          <w:szCs w:val="24"/>
        </w:rPr>
      </w:pPr>
      <w:r w:rsidRPr="000A5704">
        <w:rPr>
          <w:rFonts w:ascii="Arial" w:hAnsi="Arial" w:cs="Arial"/>
          <w:b/>
          <w:sz w:val="24"/>
          <w:szCs w:val="24"/>
        </w:rPr>
        <w:t>Tematyka przewodnia w edycji 2021/2022: Pierwiastki i cząstki w kosmosie</w:t>
      </w:r>
      <w:r w:rsidR="00C73A08">
        <w:rPr>
          <w:rFonts w:ascii="Arial" w:hAnsi="Arial" w:cs="Arial"/>
          <w:b/>
          <w:sz w:val="24"/>
          <w:szCs w:val="24"/>
        </w:rPr>
        <w:t>.</w:t>
      </w:r>
    </w:p>
    <w:p xmlns:wp14="http://schemas.microsoft.com/office/word/2010/wordml" w:rsidR="0079547E" w:rsidP="006C71B8" w:rsidRDefault="00B57081" w14:paraId="7AD62914" wp14:textId="77777777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sytuację epidemiologiczną </w:t>
      </w:r>
      <w:r w:rsidR="000A5704">
        <w:rPr>
          <w:rFonts w:ascii="Arial" w:hAnsi="Arial" w:cs="Arial"/>
          <w:sz w:val="24"/>
          <w:szCs w:val="24"/>
        </w:rPr>
        <w:t xml:space="preserve">w kraju </w:t>
      </w:r>
      <w:r>
        <w:rPr>
          <w:rFonts w:ascii="Arial" w:hAnsi="Arial" w:cs="Arial"/>
          <w:sz w:val="24"/>
          <w:szCs w:val="24"/>
        </w:rPr>
        <w:t>konkurs</w:t>
      </w:r>
      <w:r w:rsidR="000A5704">
        <w:rPr>
          <w:rFonts w:ascii="Arial" w:hAnsi="Arial" w:cs="Arial"/>
          <w:sz w:val="24"/>
          <w:szCs w:val="24"/>
        </w:rPr>
        <w:t xml:space="preserve"> może zostać</w:t>
      </w:r>
      <w:r>
        <w:rPr>
          <w:rFonts w:ascii="Arial" w:hAnsi="Arial" w:cs="Arial"/>
          <w:sz w:val="24"/>
          <w:szCs w:val="24"/>
        </w:rPr>
        <w:t xml:space="preserve"> przeprowadzony </w:t>
      </w:r>
      <w:r w:rsidR="000A5704">
        <w:rPr>
          <w:rFonts w:ascii="Arial" w:hAnsi="Arial" w:cs="Arial"/>
          <w:sz w:val="24"/>
          <w:szCs w:val="24"/>
        </w:rPr>
        <w:t xml:space="preserve">częściowo lub całkowicie </w:t>
      </w:r>
      <w:r w:rsidR="00AE47C7">
        <w:rPr>
          <w:rFonts w:ascii="Arial" w:hAnsi="Arial" w:cs="Arial"/>
          <w:sz w:val="24"/>
          <w:szCs w:val="24"/>
        </w:rPr>
        <w:t>w formie zdalnej</w:t>
      </w:r>
      <w:r>
        <w:rPr>
          <w:rFonts w:ascii="Arial" w:hAnsi="Arial" w:cs="Arial"/>
          <w:sz w:val="24"/>
          <w:szCs w:val="24"/>
        </w:rPr>
        <w:t>.</w:t>
      </w:r>
      <w:r w:rsidR="00E74F8E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E74F8E" w:rsidP="006C71B8" w:rsidRDefault="00E74F8E" w14:paraId="018534D8" wp14:textId="77777777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składa się z </w:t>
      </w:r>
      <w:r w:rsidR="000A5704">
        <w:rPr>
          <w:rFonts w:ascii="Arial" w:hAnsi="Arial" w:cs="Arial"/>
          <w:b/>
          <w:sz w:val="24"/>
          <w:szCs w:val="24"/>
        </w:rPr>
        <w:t>3</w:t>
      </w:r>
      <w:r w:rsidRPr="00E74F8E">
        <w:rPr>
          <w:rFonts w:ascii="Arial" w:hAnsi="Arial" w:cs="Arial"/>
          <w:b/>
          <w:sz w:val="24"/>
          <w:szCs w:val="24"/>
        </w:rPr>
        <w:t xml:space="preserve"> etapów</w:t>
      </w:r>
      <w:r w:rsidR="000A5704">
        <w:rPr>
          <w:rFonts w:ascii="Arial" w:hAnsi="Arial" w:cs="Arial"/>
          <w:sz w:val="24"/>
          <w:szCs w:val="24"/>
        </w:rPr>
        <w:t>: 1 etap (szkolny), 2 etap (ogólnopolski), 3 etap (ogólnopolski-finał)</w:t>
      </w:r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79547E" w:rsidP="006C71B8" w:rsidRDefault="0079547E" w14:paraId="6A05A809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P="006C71B8" w:rsidRDefault="0079547E" w14:paraId="18D9C3C7" wp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 konkursu:</w:t>
      </w:r>
    </w:p>
    <w:p xmlns:wp14="http://schemas.microsoft.com/office/word/2010/wordml" w:rsidR="00E71895" w:rsidP="00FF2B1B" w:rsidRDefault="0079547E" w14:paraId="19798D90" wp14:textId="777777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Zespołu Szkół i Placówek nr 1 w Katowicach</w:t>
      </w:r>
      <w:r w:rsidR="00FF2B1B">
        <w:rPr>
          <w:rFonts w:ascii="Arial" w:hAnsi="Arial" w:cs="Arial"/>
          <w:b/>
          <w:sz w:val="24"/>
          <w:szCs w:val="24"/>
        </w:rPr>
        <w:t xml:space="preserve"> </w:t>
      </w:r>
      <w:r w:rsidR="00FF2B1B">
        <w:rPr>
          <w:rFonts w:ascii="Arial" w:hAnsi="Arial" w:cs="Arial"/>
          <w:b/>
          <w:sz w:val="24"/>
          <w:szCs w:val="24"/>
        </w:rPr>
        <w:br/>
      </w:r>
      <w:r w:rsidRPr="00FF2B1B" w:rsidR="00E71895">
        <w:rPr>
          <w:rFonts w:ascii="Arial" w:hAnsi="Arial" w:cs="Arial"/>
          <w:sz w:val="24"/>
          <w:szCs w:val="24"/>
        </w:rPr>
        <w:t>ul. Paderewskiego 46</w:t>
      </w:r>
      <w:r w:rsidRPr="00FF2B1B" w:rsidR="00FF2B1B">
        <w:rPr>
          <w:rFonts w:ascii="Arial" w:hAnsi="Arial" w:cs="Arial"/>
          <w:sz w:val="24"/>
          <w:szCs w:val="24"/>
        </w:rPr>
        <w:t xml:space="preserve">, </w:t>
      </w:r>
      <w:r w:rsidRPr="00FF2B1B" w:rsidR="00E71895">
        <w:rPr>
          <w:rFonts w:ascii="Arial" w:hAnsi="Arial" w:cs="Arial"/>
          <w:sz w:val="24"/>
          <w:szCs w:val="24"/>
        </w:rPr>
        <w:t>40-282 Katowice</w:t>
      </w:r>
      <w:r w:rsidRPr="00FF2B1B" w:rsidR="00E71895">
        <w:rPr>
          <w:rFonts w:ascii="Arial" w:hAnsi="Arial" w:cs="Arial"/>
          <w:sz w:val="24"/>
          <w:szCs w:val="24"/>
        </w:rPr>
        <w:br/>
      </w:r>
      <w:r w:rsidRPr="00FF2B1B" w:rsidR="00E71895">
        <w:rPr>
          <w:rFonts w:ascii="Arial" w:hAnsi="Arial" w:cs="Arial"/>
          <w:sz w:val="24"/>
          <w:szCs w:val="24"/>
        </w:rPr>
        <w:t>Tel./fax 32-255-50-36</w:t>
      </w:r>
      <w:r w:rsidR="00FF2B1B">
        <w:rPr>
          <w:rFonts w:ascii="Arial" w:hAnsi="Arial" w:cs="Arial"/>
          <w:sz w:val="24"/>
          <w:szCs w:val="24"/>
        </w:rPr>
        <w:t xml:space="preserve">, </w:t>
      </w:r>
      <w:r w:rsidRPr="00FF2B1B" w:rsidR="00E71895">
        <w:rPr>
          <w:rFonts w:ascii="Arial" w:hAnsi="Arial" w:cs="Arial"/>
          <w:b/>
          <w:sz w:val="24"/>
          <w:szCs w:val="24"/>
        </w:rPr>
        <w:t xml:space="preserve">e-mail: </w:t>
      </w:r>
      <w:hyperlink w:history="1" r:id="rId9">
        <w:r w:rsidRPr="00F40DF0" w:rsidR="00E53603">
          <w:rPr>
            <w:rStyle w:val="Hipercze"/>
            <w:rFonts w:ascii="Arial" w:hAnsi="Arial" w:cs="Arial"/>
            <w:sz w:val="24"/>
            <w:szCs w:val="24"/>
          </w:rPr>
          <w:t>sekretariat@zsip1katowice.edu.pl</w:t>
        </w:r>
      </w:hyperlink>
    </w:p>
    <w:p xmlns:wp14="http://schemas.microsoft.com/office/word/2010/wordml" w:rsidRPr="009E1208" w:rsidR="00E53603" w:rsidP="00E53603" w:rsidRDefault="009E1208" w14:paraId="53E2D116" wp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1208">
        <w:rPr>
          <w:rFonts w:ascii="Arial" w:hAnsi="Arial" w:cs="Arial"/>
          <w:b/>
          <w:sz w:val="24"/>
          <w:szCs w:val="24"/>
        </w:rPr>
        <w:lastRenderedPageBreak/>
        <w:t>Komitet organizacyjny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xmlns:wp14="http://schemas.microsoft.com/office/word/2010/wordml" w:rsidR="009E1208" w:rsidTr="009E1208" w14:paraId="49E59A11" wp14:textId="77777777">
        <w:tc>
          <w:tcPr>
            <w:tcW w:w="3369" w:type="dxa"/>
          </w:tcPr>
          <w:p w:rsidR="009E1208" w:rsidP="00E53603" w:rsidRDefault="009E1208" w14:paraId="2C6D52AD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Joanna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Grecka-Otremba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9E1208" w:rsidP="00E53603" w:rsidRDefault="009E1208" w14:paraId="5184CC61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Szkół i Placówek nr 1 w Katowicach</w:t>
            </w:r>
          </w:p>
          <w:p w:rsidR="009E1208" w:rsidP="00E53603" w:rsidRDefault="009E1208" w14:paraId="3ECBCA2A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Śląskie Techniczne Zakłady Naukowe w Katowicach</w:t>
            </w:r>
          </w:p>
        </w:tc>
      </w:tr>
      <w:tr xmlns:wp14="http://schemas.microsoft.com/office/word/2010/wordml" w:rsidR="009E1208" w:rsidTr="009E1208" w14:paraId="41BBE74D" wp14:textId="77777777">
        <w:tc>
          <w:tcPr>
            <w:tcW w:w="3369" w:type="dxa"/>
          </w:tcPr>
          <w:p w:rsidR="009E1208" w:rsidP="00E53603" w:rsidRDefault="009E1208" w14:paraId="64372D7D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 inż. Magdalena Otto </w:t>
            </w:r>
          </w:p>
        </w:tc>
        <w:tc>
          <w:tcPr>
            <w:tcW w:w="5843" w:type="dxa"/>
          </w:tcPr>
          <w:p w:rsidR="009E1208" w:rsidP="00E53603" w:rsidRDefault="009E1208" w14:paraId="46CCF17A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Szkół i Placówek nr 1 w Katowicach</w:t>
            </w:r>
          </w:p>
        </w:tc>
      </w:tr>
      <w:tr xmlns:wp14="http://schemas.microsoft.com/office/word/2010/wordml" w:rsidR="009E1208" w:rsidTr="009E1208" w14:paraId="78B63E28" wp14:textId="77777777">
        <w:tc>
          <w:tcPr>
            <w:tcW w:w="3369" w:type="dxa"/>
          </w:tcPr>
          <w:p w:rsidRPr="009E1208" w:rsidR="009E1208" w:rsidP="009E1208" w:rsidRDefault="009E1208" w14:paraId="40DE30AD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208">
              <w:rPr>
                <w:rFonts w:ascii="Arial" w:hAnsi="Arial" w:cs="Arial"/>
                <w:sz w:val="24"/>
                <w:szCs w:val="24"/>
              </w:rPr>
              <w:t>mgr inż. Violetta Raczyńska</w:t>
            </w:r>
          </w:p>
          <w:p w:rsidR="009E1208" w:rsidP="00E53603" w:rsidRDefault="009E1208" w14:paraId="5A39BBE3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Pr="009E1208" w:rsidR="009E1208" w:rsidP="009E1208" w:rsidRDefault="009E1208" w14:paraId="7A590855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20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zkoła </w:t>
            </w:r>
            <w:r w:rsidRPr="009E120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odstawowa nr</w:t>
            </w:r>
            <w:r w:rsidRPr="009E1208">
              <w:rPr>
                <w:rFonts w:ascii="Arial" w:hAnsi="Arial" w:cs="Arial"/>
                <w:sz w:val="24"/>
                <w:szCs w:val="24"/>
              </w:rPr>
              <w:t xml:space="preserve"> 1 im. Mikołaja Kopernika w Siemianowicach Śląskich</w:t>
            </w:r>
          </w:p>
          <w:p w:rsidR="009E1208" w:rsidP="009E1208" w:rsidRDefault="009E1208" w14:paraId="1CA86374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208">
              <w:rPr>
                <w:rFonts w:ascii="Arial" w:hAnsi="Arial" w:cs="Arial"/>
                <w:sz w:val="24"/>
                <w:szCs w:val="24"/>
              </w:rPr>
              <w:t>I L</w:t>
            </w:r>
            <w:r>
              <w:rPr>
                <w:rFonts w:ascii="Arial" w:hAnsi="Arial" w:cs="Arial"/>
                <w:sz w:val="24"/>
                <w:szCs w:val="24"/>
              </w:rPr>
              <w:t xml:space="preserve">iceum </w:t>
            </w:r>
            <w:r w:rsidRPr="009E120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gólnokształcące</w:t>
            </w:r>
            <w:r w:rsidRPr="009E1208">
              <w:rPr>
                <w:rFonts w:ascii="Arial" w:hAnsi="Arial" w:cs="Arial"/>
                <w:sz w:val="24"/>
                <w:szCs w:val="24"/>
              </w:rPr>
              <w:t xml:space="preserve"> im. Jana Śniadeckiego w Siemianowicach Śląskich</w:t>
            </w:r>
          </w:p>
        </w:tc>
      </w:tr>
      <w:tr xmlns:wp14="http://schemas.microsoft.com/office/word/2010/wordml" w:rsidR="009E1208" w:rsidTr="009E1208" w14:paraId="5C6BA42B" wp14:textId="77777777">
        <w:tc>
          <w:tcPr>
            <w:tcW w:w="3369" w:type="dxa"/>
          </w:tcPr>
          <w:p w:rsidRPr="009E1208" w:rsidR="009E1208" w:rsidP="009E1208" w:rsidRDefault="00DB4D70" w14:paraId="7DF7B055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Małgorzata Dudek</w:t>
            </w:r>
          </w:p>
        </w:tc>
        <w:tc>
          <w:tcPr>
            <w:tcW w:w="5843" w:type="dxa"/>
          </w:tcPr>
          <w:p w:rsidR="009E1208" w:rsidP="009E1208" w:rsidRDefault="009E1208" w14:paraId="41C8F396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E56" w:rsidP="009E1208" w:rsidRDefault="00671E56" w14:paraId="72A3D3EC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E56" w:rsidP="009E1208" w:rsidRDefault="00671E56" w14:paraId="0D0B940D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Pr="009E1208" w:rsidR="00671E56" w:rsidP="009E1208" w:rsidRDefault="00671E56" w14:paraId="0E27B00A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DB4D70" w:rsidTr="009E1208" w14:paraId="22805CDB" wp14:textId="77777777">
        <w:tc>
          <w:tcPr>
            <w:tcW w:w="3369" w:type="dxa"/>
          </w:tcPr>
          <w:p w:rsidR="00DB4D70" w:rsidP="009E1208" w:rsidRDefault="00DB4D70" w14:paraId="5E3A9366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 Marta Ciepiela </w:t>
            </w:r>
          </w:p>
        </w:tc>
        <w:tc>
          <w:tcPr>
            <w:tcW w:w="5843" w:type="dxa"/>
          </w:tcPr>
          <w:p w:rsidR="00DB4D70" w:rsidP="009E1208" w:rsidRDefault="003F4B12" w14:paraId="7B8B64FC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4B12">
              <w:rPr>
                <w:rFonts w:ascii="Arial" w:hAnsi="Arial" w:cs="Arial"/>
                <w:sz w:val="24"/>
                <w:szCs w:val="24"/>
              </w:rPr>
              <w:t>Zespół Szkół Zawodowych HTS w Krakowie</w:t>
            </w:r>
          </w:p>
          <w:p w:rsidRPr="009E1208" w:rsidR="00671E56" w:rsidP="009E1208" w:rsidRDefault="00671E56" w14:paraId="60061E4C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DB4D70" w:rsidTr="009E1208" w14:paraId="50609741" wp14:textId="77777777">
        <w:tc>
          <w:tcPr>
            <w:tcW w:w="3369" w:type="dxa"/>
          </w:tcPr>
          <w:p w:rsidR="00DB4D70" w:rsidP="009E1208" w:rsidRDefault="00DB4D70" w14:paraId="5B3499B4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 Robert Góra </w:t>
            </w:r>
          </w:p>
        </w:tc>
        <w:tc>
          <w:tcPr>
            <w:tcW w:w="5843" w:type="dxa"/>
          </w:tcPr>
          <w:p w:rsidRPr="009E1208" w:rsidR="00671E56" w:rsidP="003F4B12" w:rsidRDefault="003F4B12" w14:paraId="232607C1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4B12">
              <w:rPr>
                <w:rFonts w:ascii="Arial" w:hAnsi="Arial" w:cs="Arial"/>
                <w:sz w:val="24"/>
                <w:szCs w:val="24"/>
              </w:rPr>
              <w:t>I Liceum Ogólnokształcące im. Marcina Kromera w Gorlicach</w:t>
            </w:r>
          </w:p>
        </w:tc>
      </w:tr>
    </w:tbl>
    <w:p xmlns:wp14="http://schemas.microsoft.com/office/word/2010/wordml" w:rsidR="009E1208" w:rsidP="00E53603" w:rsidRDefault="009E1208" w14:paraId="44EAFD9C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P="006C71B8" w:rsidRDefault="0079547E" w14:paraId="04FADFF2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konkursu:</w:t>
      </w:r>
    </w:p>
    <w:p xmlns:wp14="http://schemas.microsoft.com/office/word/2010/wordml" w:rsidR="0079547E" w:rsidP="006C71B8" w:rsidRDefault="0079547E" w14:paraId="4516EB1C" wp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odbędzie się </w:t>
      </w:r>
      <w:r w:rsidR="00FF2B1B">
        <w:rPr>
          <w:rFonts w:ascii="Arial" w:hAnsi="Arial" w:cs="Arial"/>
          <w:sz w:val="24"/>
          <w:szCs w:val="24"/>
        </w:rPr>
        <w:t xml:space="preserve">w </w:t>
      </w:r>
      <w:r w:rsidR="00AB7F23">
        <w:rPr>
          <w:rFonts w:ascii="Arial" w:hAnsi="Arial" w:cs="Arial"/>
          <w:sz w:val="24"/>
          <w:szCs w:val="24"/>
        </w:rPr>
        <w:t>trzech</w:t>
      </w:r>
      <w:r w:rsidR="00FF2B1B">
        <w:rPr>
          <w:rFonts w:ascii="Arial" w:hAnsi="Arial" w:cs="Arial"/>
          <w:sz w:val="24"/>
          <w:szCs w:val="24"/>
        </w:rPr>
        <w:t xml:space="preserve"> etapach</w:t>
      </w:r>
      <w:r w:rsidR="00AE47C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xmlns:wp14="http://schemas.microsoft.com/office/word/2010/wordml" w:rsidR="00AB7F23" w:rsidTr="00FA7467" w14:paraId="50F36C56" wp14:textId="77777777">
        <w:tc>
          <w:tcPr>
            <w:tcW w:w="1668" w:type="dxa"/>
            <w:vAlign w:val="center"/>
          </w:tcPr>
          <w:p w:rsidR="00AB7F23" w:rsidP="00FA7467" w:rsidRDefault="00AB7F23" w14:paraId="42C02B86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</w:t>
            </w:r>
          </w:p>
        </w:tc>
        <w:tc>
          <w:tcPr>
            <w:tcW w:w="3685" w:type="dxa"/>
            <w:vAlign w:val="center"/>
          </w:tcPr>
          <w:p w:rsidR="00AB7F23" w:rsidP="00FA7467" w:rsidRDefault="00AB7F23" w14:paraId="0BDE4CC1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działania</w:t>
            </w:r>
          </w:p>
        </w:tc>
        <w:tc>
          <w:tcPr>
            <w:tcW w:w="3859" w:type="dxa"/>
          </w:tcPr>
          <w:p w:rsidR="00AB7F23" w:rsidP="00AB7F23" w:rsidRDefault="00AB7F23" w14:paraId="350CB5CE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xmlns:wp14="http://schemas.microsoft.com/office/word/2010/wordml" w:rsidR="00AB7F23" w:rsidTr="00FA7467" w14:paraId="5849DFF4" wp14:textId="77777777">
        <w:tc>
          <w:tcPr>
            <w:tcW w:w="1668" w:type="dxa"/>
            <w:vAlign w:val="center"/>
          </w:tcPr>
          <w:p w:rsidRPr="00AB7F23" w:rsidR="00AB7F23" w:rsidP="00FA7467" w:rsidRDefault="00AB7F23" w14:paraId="7F70EE52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B69">
              <w:rPr>
                <w:rFonts w:ascii="Arial" w:hAnsi="Arial" w:cs="Arial"/>
                <w:b/>
                <w:sz w:val="24"/>
                <w:szCs w:val="24"/>
              </w:rPr>
              <w:t>1 etap</w:t>
            </w:r>
            <w:r w:rsidRPr="00AB7F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B69">
              <w:rPr>
                <w:rFonts w:ascii="Arial" w:hAnsi="Arial" w:cs="Arial"/>
                <w:i/>
                <w:sz w:val="24"/>
                <w:szCs w:val="24"/>
              </w:rPr>
              <w:t>szkolny</w:t>
            </w:r>
          </w:p>
        </w:tc>
        <w:tc>
          <w:tcPr>
            <w:tcW w:w="3685" w:type="dxa"/>
            <w:vAlign w:val="center"/>
          </w:tcPr>
          <w:p w:rsidRPr="00AB7F23" w:rsidR="00AB7F23" w:rsidP="00FA7467" w:rsidRDefault="00AB7F23" w14:paraId="60FD075A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F23">
              <w:rPr>
                <w:rFonts w:ascii="Arial" w:hAnsi="Arial" w:cs="Arial"/>
                <w:sz w:val="24"/>
                <w:szCs w:val="24"/>
              </w:rPr>
              <w:t>Test wiedzy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B7F23">
              <w:rPr>
                <w:rFonts w:ascii="Arial" w:hAnsi="Arial" w:cs="Arial"/>
                <w:i/>
                <w:sz w:val="24"/>
                <w:szCs w:val="24"/>
              </w:rPr>
              <w:t>(forma stacjonarna/on-line)</w:t>
            </w:r>
          </w:p>
        </w:tc>
        <w:tc>
          <w:tcPr>
            <w:tcW w:w="3859" w:type="dxa"/>
          </w:tcPr>
          <w:p w:rsidRPr="00C11B69" w:rsidR="00AB7F23" w:rsidP="00AB7F23" w:rsidRDefault="00AB7F23" w14:paraId="4D9DC1E7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B69">
              <w:rPr>
                <w:rFonts w:ascii="Arial" w:hAnsi="Arial" w:cs="Arial"/>
                <w:b/>
                <w:sz w:val="24"/>
                <w:szCs w:val="24"/>
              </w:rPr>
              <w:t>9.03.2022r. g.14.00</w:t>
            </w:r>
          </w:p>
          <w:p w:rsidRPr="00C11B69" w:rsidR="00AB7F23" w:rsidP="00C11B69" w:rsidRDefault="00AB7F23" w14:paraId="57DF30E5" wp14:textId="77777777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1B69">
              <w:rPr>
                <w:rFonts w:ascii="Arial" w:hAnsi="Arial" w:cs="Arial"/>
                <w:i/>
                <w:sz w:val="24"/>
                <w:szCs w:val="24"/>
              </w:rPr>
              <w:t xml:space="preserve">Wyniki testu: </w:t>
            </w:r>
            <w:r w:rsidRPr="00C11B69" w:rsidR="00C11B69">
              <w:rPr>
                <w:rFonts w:ascii="Arial" w:hAnsi="Arial" w:cs="Arial"/>
                <w:i/>
                <w:sz w:val="24"/>
                <w:szCs w:val="24"/>
              </w:rPr>
              <w:t>16.03.2022r. g.14.00</w:t>
            </w:r>
          </w:p>
        </w:tc>
      </w:tr>
      <w:tr xmlns:wp14="http://schemas.microsoft.com/office/word/2010/wordml" w:rsidR="00AB7F23" w:rsidTr="00FA7467" w14:paraId="26144A5D" wp14:textId="77777777">
        <w:tc>
          <w:tcPr>
            <w:tcW w:w="1668" w:type="dxa"/>
            <w:vAlign w:val="center"/>
          </w:tcPr>
          <w:p w:rsidRPr="00C11B69" w:rsidR="00AB7F23" w:rsidP="00FA7467" w:rsidRDefault="00AB7F23" w14:paraId="34CA8466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B69">
              <w:rPr>
                <w:rFonts w:ascii="Arial" w:hAnsi="Arial" w:cs="Arial"/>
                <w:b/>
                <w:sz w:val="24"/>
                <w:szCs w:val="24"/>
              </w:rPr>
              <w:t>2 etap</w:t>
            </w:r>
          </w:p>
        </w:tc>
        <w:tc>
          <w:tcPr>
            <w:tcW w:w="3685" w:type="dxa"/>
            <w:vAlign w:val="center"/>
          </w:tcPr>
          <w:p w:rsidRPr="00AB7F23" w:rsidR="00AB7F23" w:rsidP="00FA7467" w:rsidRDefault="00AB7F23" w14:paraId="59026A43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prezentacji/gry</w:t>
            </w:r>
          </w:p>
        </w:tc>
        <w:tc>
          <w:tcPr>
            <w:tcW w:w="3859" w:type="dxa"/>
          </w:tcPr>
          <w:p w:rsidR="00AB7F23" w:rsidP="00AB7F23" w:rsidRDefault="00C11B69" w14:paraId="098DEBDA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Prace przesyłamy </w:t>
            </w:r>
            <w:r w:rsidRPr="00C11B69">
              <w:rPr>
                <w:rFonts w:ascii="Arial" w:hAnsi="Arial" w:cs="Arial"/>
                <w:b/>
                <w:i/>
                <w:sz w:val="24"/>
                <w:szCs w:val="24"/>
              </w:rPr>
              <w:t>do 4.04.2022r.</w:t>
            </w:r>
          </w:p>
          <w:p w:rsidRPr="00C11B69" w:rsidR="00C11B69" w:rsidP="00AB7F23" w:rsidRDefault="00C11B69" w14:paraId="213762DD" wp14:textId="77777777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Wyniki po 2 etapie w klasyfikacji łącznej: 13.04.2022r.</w:t>
            </w:r>
          </w:p>
        </w:tc>
      </w:tr>
      <w:tr xmlns:wp14="http://schemas.microsoft.com/office/word/2010/wordml" w:rsidR="00C11B69" w:rsidTr="00FA7467" w14:paraId="7846F0A8" wp14:textId="77777777">
        <w:tc>
          <w:tcPr>
            <w:tcW w:w="1668" w:type="dxa"/>
            <w:vAlign w:val="center"/>
          </w:tcPr>
          <w:p w:rsidRPr="00C11B69" w:rsidR="00C11B69" w:rsidP="00FA7467" w:rsidRDefault="00C11B69" w14:paraId="23790350" wp14:textId="7777777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etap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11B69">
              <w:rPr>
                <w:rFonts w:ascii="Arial" w:hAnsi="Arial" w:cs="Arial"/>
                <w:i/>
                <w:sz w:val="24"/>
                <w:szCs w:val="24"/>
              </w:rPr>
              <w:t>finał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ogólnopolski</w:t>
            </w:r>
          </w:p>
        </w:tc>
        <w:tc>
          <w:tcPr>
            <w:tcW w:w="3685" w:type="dxa"/>
            <w:vAlign w:val="center"/>
          </w:tcPr>
          <w:p w:rsidR="00C11B69" w:rsidP="00FA7467" w:rsidRDefault="00C11B69" w14:paraId="0F42E641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Rozmowy indywidualne z uczestnikami finału / prezentacja prac / sesja pytań i odpowiedzi</w:t>
            </w:r>
          </w:p>
        </w:tc>
        <w:tc>
          <w:tcPr>
            <w:tcW w:w="3859" w:type="dxa"/>
          </w:tcPr>
          <w:p w:rsidR="00C11B69" w:rsidP="00AB7F23" w:rsidRDefault="00FA7467" w14:paraId="640E30B0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467">
              <w:rPr>
                <w:rFonts w:ascii="Arial" w:hAnsi="Arial" w:cs="Arial"/>
                <w:b/>
                <w:sz w:val="24"/>
                <w:szCs w:val="24"/>
              </w:rPr>
              <w:t>18-22.04.2022r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467" w:rsidP="00AB7F23" w:rsidRDefault="00FA7467" w14:paraId="4CB6F552" wp14:textId="77777777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 2 etapie zostanie przedstawiony grafik sesji pytań i odpowiedzi. Etap przeprowadzony w formie on-line.</w:t>
            </w:r>
          </w:p>
          <w:p w:rsidRPr="00FA7467" w:rsidR="00FA7467" w:rsidP="00AB7F23" w:rsidRDefault="00FA7467" w14:paraId="0AF55735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Uczniowie zobowiązani są do posiadania kamery internetowej i załączenie jej podczas rozmów.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W spotkaniu uczestniczy zespół konkursowy oraz uczeń.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4"/>
                <w:szCs w:val="24"/>
              </w:rPr>
              <w:t>Uczniowie zobowiązani są do podpisania się imieniem i nazwiskiem.</w:t>
            </w:r>
          </w:p>
        </w:tc>
      </w:tr>
      <w:tr xmlns:wp14="http://schemas.microsoft.com/office/word/2010/wordml" w:rsidR="00FA7467" w:rsidTr="00FA7467" w14:paraId="1EE232FC" wp14:textId="77777777">
        <w:tc>
          <w:tcPr>
            <w:tcW w:w="5353" w:type="dxa"/>
            <w:gridSpan w:val="2"/>
            <w:vAlign w:val="center"/>
          </w:tcPr>
          <w:p w:rsidRPr="00FA7467" w:rsidR="00FA7467" w:rsidP="00FA7467" w:rsidRDefault="00FA7467" w14:paraId="41072A80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467">
              <w:rPr>
                <w:rFonts w:ascii="Arial" w:hAnsi="Arial" w:cs="Arial"/>
                <w:b/>
                <w:sz w:val="24"/>
                <w:szCs w:val="24"/>
              </w:rPr>
              <w:lastRenderedPageBreak/>
              <w:t>Ogłoszenie wyników</w:t>
            </w:r>
          </w:p>
        </w:tc>
        <w:tc>
          <w:tcPr>
            <w:tcW w:w="3859" w:type="dxa"/>
          </w:tcPr>
          <w:p w:rsidRPr="00FA7467" w:rsidR="00FA7467" w:rsidP="00AB7F23" w:rsidRDefault="00FA7467" w14:paraId="6DA9DE33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7.05.2022r.</w:t>
            </w:r>
          </w:p>
        </w:tc>
      </w:tr>
    </w:tbl>
    <w:p xmlns:wp14="http://schemas.microsoft.com/office/word/2010/wordml" w:rsidRPr="00AB7F23" w:rsidR="00AE47C7" w:rsidP="00FA7467" w:rsidRDefault="00AE47C7" w14:paraId="4B94D5A5" wp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D6630A" w:rsidP="006C71B8" w:rsidRDefault="00D6630A" w14:paraId="04437D17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Zgłoszenia </w:t>
      </w:r>
      <w:r w:rsidR="00673319">
        <w:rPr>
          <w:rFonts w:ascii="Arial" w:hAnsi="Arial" w:cs="Arial"/>
          <w:b/>
          <w:sz w:val="24"/>
          <w:szCs w:val="24"/>
        </w:rPr>
        <w:t xml:space="preserve">przyjmowane są </w:t>
      </w:r>
      <w:r>
        <w:rPr>
          <w:rFonts w:ascii="Arial" w:hAnsi="Arial" w:cs="Arial"/>
          <w:b/>
          <w:sz w:val="24"/>
          <w:szCs w:val="24"/>
        </w:rPr>
        <w:t>do</w:t>
      </w:r>
      <w:r w:rsidR="00AE47C7">
        <w:rPr>
          <w:rFonts w:ascii="Arial" w:hAnsi="Arial" w:cs="Arial"/>
          <w:b/>
          <w:sz w:val="24"/>
          <w:szCs w:val="24"/>
        </w:rPr>
        <w:t xml:space="preserve"> </w:t>
      </w:r>
      <w:r w:rsidR="00FA7467">
        <w:rPr>
          <w:rFonts w:ascii="Arial" w:hAnsi="Arial" w:cs="Arial"/>
          <w:b/>
          <w:sz w:val="24"/>
          <w:szCs w:val="24"/>
        </w:rPr>
        <w:t>28.02.2022r.</w:t>
      </w:r>
    </w:p>
    <w:p xmlns:wp14="http://schemas.microsoft.com/office/word/2010/wordml" w:rsidR="0079547E" w:rsidP="006C71B8" w:rsidRDefault="0079547E" w14:paraId="3DEEC669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P="006C71B8" w:rsidRDefault="0079547E" w14:paraId="08EE7C57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Adresaci konkursu:</w:t>
      </w:r>
    </w:p>
    <w:p xmlns:wp14="http://schemas.microsoft.com/office/word/2010/wordml" w:rsidR="00E53603" w:rsidP="00E53603" w:rsidRDefault="00E53603" w14:paraId="0C91ACD3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rozgrywany dla dwóch kategorii:</w:t>
      </w:r>
    </w:p>
    <w:p xmlns:wp14="http://schemas.microsoft.com/office/word/2010/wordml" w:rsidRPr="00E53603" w:rsidR="0079547E" w:rsidP="00E53603" w:rsidRDefault="00E53603" w14:paraId="2B5BF3E4" wp14:textId="77777777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53603" w:rsidR="001741A8">
        <w:rPr>
          <w:rFonts w:ascii="Arial" w:hAnsi="Arial" w:cs="Arial"/>
          <w:sz w:val="24"/>
          <w:szCs w:val="24"/>
        </w:rPr>
        <w:t>czniowie szkół podstawowych</w:t>
      </w:r>
      <w:r>
        <w:rPr>
          <w:rFonts w:ascii="Arial" w:hAnsi="Arial" w:cs="Arial"/>
          <w:sz w:val="24"/>
          <w:szCs w:val="24"/>
        </w:rPr>
        <w:t xml:space="preserve"> 7-8;</w:t>
      </w:r>
    </w:p>
    <w:p xmlns:wp14="http://schemas.microsoft.com/office/word/2010/wordml" w:rsidRPr="00E53603" w:rsidR="00E53603" w:rsidP="00E53603" w:rsidRDefault="00E53603" w14:paraId="6BBBE5A0" wp14:textId="77777777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53603">
        <w:rPr>
          <w:rFonts w:ascii="Arial" w:hAnsi="Arial" w:cs="Arial"/>
          <w:sz w:val="24"/>
          <w:szCs w:val="24"/>
        </w:rPr>
        <w:t>uczniowie szkół średnich.</w:t>
      </w:r>
    </w:p>
    <w:p xmlns:wp14="http://schemas.microsoft.com/office/word/2010/wordml" w:rsidR="00AE47C7" w:rsidP="00AE47C7" w:rsidRDefault="00AE47C7" w14:paraId="3656B9AB" wp14:textId="77777777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79547E" w:rsidP="006C71B8" w:rsidRDefault="0079547E" w14:paraId="748B86A8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konkursu:</w:t>
      </w:r>
    </w:p>
    <w:p xmlns:wp14="http://schemas.microsoft.com/office/word/2010/wordml" w:rsidR="0079547E" w:rsidP="006C71B8" w:rsidRDefault="0079547E" w14:paraId="3F3C746B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popularyzowanie wiedzy przyrodniczej, w tym elementów</w:t>
      </w:r>
      <w:r w:rsidR="00E53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astronomii i kosmologii;</w:t>
      </w:r>
    </w:p>
    <w:p xmlns:wp14="http://schemas.microsoft.com/office/word/2010/wordml" w:rsidR="0079547E" w:rsidP="006C71B8" w:rsidRDefault="0079547E" w14:paraId="5410D071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otaczającym światem u uczniów;</w:t>
      </w:r>
    </w:p>
    <w:p xmlns:wp14="http://schemas.microsoft.com/office/word/2010/wordml" w:rsidRPr="00E74F8E" w:rsidR="0079547E" w:rsidP="006C71B8" w:rsidRDefault="0079547E" w14:paraId="76F44DD9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logiczne</w:t>
      </w:r>
      <w:r w:rsidR="00E74F8E">
        <w:rPr>
          <w:rFonts w:ascii="Arial" w:hAnsi="Arial" w:cs="Arial"/>
          <w:sz w:val="24"/>
          <w:szCs w:val="24"/>
        </w:rPr>
        <w:t>go i twórczego myślenia uczniów</w:t>
      </w:r>
      <w:r w:rsidRPr="00E74F8E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79547E" w:rsidP="006C71B8" w:rsidRDefault="0079547E" w14:paraId="12F987CB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umiejętności autoprezentacji;</w:t>
      </w:r>
    </w:p>
    <w:p xmlns:wp14="http://schemas.microsoft.com/office/word/2010/wordml" w:rsidR="00E74F8E" w:rsidP="006C71B8" w:rsidRDefault="00E74F8E" w14:paraId="46F1C66E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</w:t>
      </w:r>
      <w:r w:rsidR="00E53603">
        <w:rPr>
          <w:rFonts w:ascii="Arial" w:hAnsi="Arial" w:cs="Arial"/>
          <w:sz w:val="24"/>
          <w:szCs w:val="24"/>
        </w:rPr>
        <w:t>łtowanie kompetencji kluczowych;</w:t>
      </w:r>
    </w:p>
    <w:p xmlns:wp14="http://schemas.microsoft.com/office/word/2010/wordml" w:rsidR="00E53603" w:rsidP="00E53603" w:rsidRDefault="00E53603" w14:paraId="3EB49A24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umiejętności samokształcenia się uczniów;</w:t>
      </w:r>
    </w:p>
    <w:p xmlns:wp14="http://schemas.microsoft.com/office/word/2010/wordml" w:rsidR="00C73A08" w:rsidP="00E53603" w:rsidRDefault="00C73A08" w14:paraId="22BF7DD7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zainteresowanie rozwojem nowoczesnych technologii w sektorze kosmicznym i ich wpływ na nasze życie codzienne,</w:t>
      </w:r>
    </w:p>
    <w:p xmlns:wp14="http://schemas.microsoft.com/office/word/2010/wordml" w:rsidR="00C73A08" w:rsidP="00E53603" w:rsidRDefault="00C73A08" w14:paraId="7FF4AFBC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zainter</w:t>
      </w:r>
      <w:r w:rsidR="00804220">
        <w:rPr>
          <w:rFonts w:ascii="Arial" w:hAnsi="Arial" w:cs="Arial"/>
          <w:sz w:val="24"/>
          <w:szCs w:val="24"/>
        </w:rPr>
        <w:t>esowanie najnowszymi odkryciami;</w:t>
      </w:r>
    </w:p>
    <w:p xmlns:wp14="http://schemas.microsoft.com/office/word/2010/wordml" w:rsidR="00E53603" w:rsidP="00E53603" w:rsidRDefault="006C5596" w14:paraId="716AFDBC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u uczniów umiejętności dzielenia się wiedzą i swoją pasją z innymi;</w:t>
      </w:r>
    </w:p>
    <w:p xmlns:wp14="http://schemas.microsoft.com/office/word/2010/wordml" w:rsidRPr="00E53603" w:rsidR="006C5596" w:rsidP="00E53603" w:rsidRDefault="00F72517" w14:paraId="1D75C50A" wp14:textId="77777777">
      <w:pPr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inspirowanie nauczycieli do stosowania nowoczesnych form i metod pracy z uczniami.</w:t>
      </w:r>
    </w:p>
    <w:p xmlns:wp14="http://schemas.microsoft.com/office/word/2010/wordml" w:rsidR="0079547E" w:rsidP="006C71B8" w:rsidRDefault="0079547E" w14:paraId="45FB0818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P="006C71B8" w:rsidRDefault="0079547E" w14:paraId="3AD8C3E2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Warunki konkursu</w:t>
      </w:r>
      <w:r w:rsidR="00B57081">
        <w:rPr>
          <w:rFonts w:ascii="Arial" w:hAnsi="Arial" w:eastAsia="Calibri" w:cs="Arial"/>
          <w:b/>
          <w:sz w:val="24"/>
          <w:szCs w:val="24"/>
          <w:lang w:eastAsia="en-US"/>
        </w:rPr>
        <w:t>:</w:t>
      </w:r>
    </w:p>
    <w:p xmlns:wp14="http://schemas.microsoft.com/office/word/2010/wordml" w:rsidRPr="00385ECA" w:rsidR="0079547E" w:rsidP="00F72517" w:rsidRDefault="0079547E" w14:paraId="4B296019" wp14:textId="77777777">
      <w:pPr>
        <w:numPr>
          <w:ilvl w:val="0"/>
          <w:numId w:val="5"/>
        </w:numPr>
        <w:tabs>
          <w:tab w:val="left" w:pos="567"/>
        </w:tabs>
        <w:spacing w:after="200" w:line="360" w:lineRule="auto"/>
        <w:ind w:left="567" w:hanging="567"/>
        <w:contextualSpacing/>
        <w:jc w:val="both"/>
        <w:rPr>
          <w:rFonts w:ascii="Arial" w:hAnsi="Arial" w:eastAsia="Arial" w:cs="Arial"/>
          <w:b/>
          <w:sz w:val="24"/>
          <w:szCs w:val="24"/>
          <w:lang w:eastAsia="en-US"/>
        </w:rPr>
      </w:pPr>
      <w:r w:rsidRPr="00385ECA">
        <w:rPr>
          <w:rFonts w:ascii="Arial" w:hAnsi="Arial" w:eastAsia="Calibri" w:cs="Arial"/>
          <w:b/>
          <w:sz w:val="24"/>
          <w:szCs w:val="24"/>
          <w:lang w:eastAsia="en-US"/>
        </w:rPr>
        <w:t xml:space="preserve">Zadania konkursowe </w:t>
      </w:r>
      <w:r w:rsidRPr="00385ECA" w:rsidR="00F72517">
        <w:rPr>
          <w:rFonts w:ascii="Arial" w:hAnsi="Arial" w:eastAsia="Calibri" w:cs="Arial"/>
          <w:b/>
          <w:sz w:val="24"/>
          <w:szCs w:val="24"/>
          <w:lang w:eastAsia="en-US"/>
        </w:rPr>
        <w:t xml:space="preserve">dla uczniów 7-8 szkół podstawowych </w:t>
      </w:r>
      <w:r w:rsidRPr="00385ECA">
        <w:rPr>
          <w:rFonts w:ascii="Arial" w:hAnsi="Arial" w:eastAsia="Calibri" w:cs="Arial"/>
          <w:b/>
          <w:sz w:val="24"/>
          <w:szCs w:val="24"/>
          <w:lang w:eastAsia="en-US"/>
        </w:rPr>
        <w:t>obejmują zagadnienia:</w:t>
      </w:r>
    </w:p>
    <w:p xmlns:wp14="http://schemas.microsoft.com/office/word/2010/wordml" w:rsidRPr="00F72517" w:rsidR="00F72517" w:rsidP="00F72517" w:rsidRDefault="00F72517" w14:paraId="098D4BAE" wp14:textId="77777777">
      <w:pPr>
        <w:pStyle w:val="Akapitzlist"/>
        <w:numPr>
          <w:ilvl w:val="0"/>
          <w:numId w:val="16"/>
        </w:numPr>
        <w:spacing w:after="200" w:line="360" w:lineRule="auto"/>
        <w:ind w:left="1134" w:hanging="567"/>
        <w:jc w:val="both"/>
        <w:rPr>
          <w:rFonts w:ascii="Arial" w:hAnsi="Arial" w:eastAsia="Arial" w:cs="Arial"/>
          <w:sz w:val="24"/>
          <w:szCs w:val="24"/>
          <w:lang w:eastAsia="en-US"/>
        </w:rPr>
      </w:pPr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Promieniowanie kosmiczne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>(powstanie, skład, oddziaływanie)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xmlns:wp14="http://schemas.microsoft.com/office/word/2010/wordml" w:rsidRPr="00F72517" w:rsidR="00F72517" w:rsidP="00F72517" w:rsidRDefault="00F72517" w14:paraId="41682477" wp14:textId="77777777">
      <w:pPr>
        <w:pStyle w:val="Akapitzlist"/>
        <w:numPr>
          <w:ilvl w:val="0"/>
          <w:numId w:val="16"/>
        </w:numPr>
        <w:spacing w:after="200" w:line="360" w:lineRule="auto"/>
        <w:ind w:left="1134" w:hanging="567"/>
        <w:jc w:val="both"/>
        <w:rPr>
          <w:rFonts w:ascii="Arial" w:hAnsi="Arial" w:eastAsia="Arial" w:cs="Arial"/>
          <w:sz w:val="24"/>
          <w:szCs w:val="24"/>
          <w:lang w:eastAsia="en-US"/>
        </w:rPr>
      </w:pPr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>Pierwiastki i cząstki - wkład w budowę planet, gwiazd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xmlns:wp14="http://schemas.microsoft.com/office/word/2010/wordml" w:rsidRPr="00F72517" w:rsidR="00F72517" w:rsidP="00F72517" w:rsidRDefault="00F72517" w14:paraId="74DB3DA3" wp14:textId="77777777">
      <w:pPr>
        <w:pStyle w:val="Akapitzlist"/>
        <w:numPr>
          <w:ilvl w:val="0"/>
          <w:numId w:val="16"/>
        </w:numPr>
        <w:spacing w:after="200" w:line="360" w:lineRule="auto"/>
        <w:ind w:left="1134" w:hanging="567"/>
        <w:jc w:val="both"/>
        <w:rPr>
          <w:rFonts w:ascii="Arial" w:hAnsi="Arial" w:eastAsia="Arial" w:cs="Arial"/>
          <w:sz w:val="24"/>
          <w:szCs w:val="24"/>
          <w:lang w:eastAsia="en-US"/>
        </w:rPr>
      </w:pPr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 xml:space="preserve">Obserwacje nieba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 xml:space="preserve"> przyrządy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xmlns:wp14="http://schemas.microsoft.com/office/word/2010/wordml" w:rsidRPr="00F72517" w:rsidR="00F72517" w:rsidP="00F72517" w:rsidRDefault="00F72517" w14:paraId="6F1B63C4" wp14:textId="77777777">
      <w:pPr>
        <w:pStyle w:val="Akapitzlist"/>
        <w:numPr>
          <w:ilvl w:val="0"/>
          <w:numId w:val="16"/>
        </w:numPr>
        <w:spacing w:after="200" w:line="360" w:lineRule="auto"/>
        <w:ind w:left="1134" w:hanging="567"/>
        <w:jc w:val="both"/>
        <w:rPr>
          <w:rFonts w:ascii="Arial" w:hAnsi="Arial" w:eastAsia="Arial" w:cs="Arial"/>
          <w:sz w:val="24"/>
          <w:szCs w:val="24"/>
          <w:lang w:eastAsia="en-US"/>
        </w:rPr>
      </w:pPr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>Zanieczyszczenie powietrza a obserwacje nieba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xmlns:wp14="http://schemas.microsoft.com/office/word/2010/wordml" w:rsidRPr="00F72517" w:rsidR="00F72517" w:rsidP="00F72517" w:rsidRDefault="00F72517" w14:paraId="54D33B85" wp14:textId="77777777">
      <w:pPr>
        <w:pStyle w:val="Akapitzlist"/>
        <w:numPr>
          <w:ilvl w:val="0"/>
          <w:numId w:val="16"/>
        </w:numPr>
        <w:spacing w:after="200" w:line="360" w:lineRule="auto"/>
        <w:ind w:left="1134" w:hanging="567"/>
        <w:jc w:val="both"/>
        <w:rPr>
          <w:rFonts w:ascii="Arial" w:hAnsi="Arial" w:eastAsia="Arial" w:cs="Arial"/>
          <w:sz w:val="24"/>
          <w:szCs w:val="24"/>
          <w:lang w:eastAsia="en-US"/>
        </w:rPr>
      </w:pPr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>Rodzaje cząstek elementarnych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xmlns:wp14="http://schemas.microsoft.com/office/word/2010/wordml" w:rsidRPr="00F72517" w:rsidR="00F72517" w:rsidP="00F72517" w:rsidRDefault="00F72517" w14:paraId="474FD285" wp14:textId="77777777">
      <w:pPr>
        <w:pStyle w:val="Akapitzlist"/>
        <w:numPr>
          <w:ilvl w:val="0"/>
          <w:numId w:val="16"/>
        </w:numPr>
        <w:spacing w:after="200" w:line="360" w:lineRule="auto"/>
        <w:ind w:left="1134" w:hanging="567"/>
        <w:jc w:val="both"/>
        <w:rPr>
          <w:rFonts w:ascii="Arial" w:hAnsi="Arial" w:eastAsia="Arial" w:cs="Arial"/>
          <w:sz w:val="24"/>
          <w:szCs w:val="24"/>
          <w:lang w:eastAsia="en-US"/>
        </w:rPr>
      </w:pPr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>Różne koncepcje budowy materii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xmlns:wp14="http://schemas.microsoft.com/office/word/2010/wordml" w:rsidRPr="00F72517" w:rsidR="00F72517" w:rsidP="00F72517" w:rsidRDefault="00F72517" w14:paraId="6DCA0A53" wp14:textId="77777777">
      <w:pPr>
        <w:pStyle w:val="Akapitzlist"/>
        <w:numPr>
          <w:ilvl w:val="0"/>
          <w:numId w:val="16"/>
        </w:numPr>
        <w:spacing w:after="200" w:line="360" w:lineRule="auto"/>
        <w:ind w:left="1134" w:hanging="567"/>
        <w:jc w:val="both"/>
        <w:rPr>
          <w:rFonts w:ascii="Arial" w:hAnsi="Arial" w:eastAsia="Arial" w:cs="Arial"/>
          <w:sz w:val="24"/>
          <w:szCs w:val="24"/>
          <w:lang w:eastAsia="en-US"/>
        </w:rPr>
      </w:pPr>
      <w:proofErr w:type="spellStart"/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>Robotyczne</w:t>
      </w:r>
      <w:proofErr w:type="spellEnd"/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 xml:space="preserve"> misje w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celu poznania planet (np. Mars i łaziki itp.</w:t>
      </w:r>
      <w:r w:rsidRPr="00F72517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xmlns:wp14="http://schemas.microsoft.com/office/word/2010/wordml" w:rsidRPr="00385ECA" w:rsidR="00F72517" w:rsidP="00C73A08" w:rsidRDefault="00F72517" w14:paraId="46A73F87" wp14:textId="77777777">
      <w:pPr>
        <w:spacing w:after="200" w:line="360" w:lineRule="auto"/>
        <w:ind w:left="567"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 w:rsidRPr="00385ECA">
        <w:rPr>
          <w:rFonts w:ascii="Arial" w:hAnsi="Arial" w:eastAsia="Calibri" w:cs="Arial"/>
          <w:b/>
          <w:sz w:val="24"/>
          <w:szCs w:val="24"/>
          <w:lang w:eastAsia="en-US"/>
        </w:rPr>
        <w:t>Zadania konkursowe dla uczniów szkół średnich obejmują zagadnienia:</w:t>
      </w:r>
    </w:p>
    <w:p xmlns:wp14="http://schemas.microsoft.com/office/word/2010/wordml" w:rsidRPr="00C73A08" w:rsidR="00C73A08" w:rsidP="00C73A08" w:rsidRDefault="00C73A08" w14:paraId="7FF6136B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>Promieniowanie kosmiczne</w:t>
      </w:r>
    </w:p>
    <w:p xmlns:wp14="http://schemas.microsoft.com/office/word/2010/wordml" w:rsidRPr="00C73A08" w:rsidR="00C73A08" w:rsidP="00C73A08" w:rsidRDefault="00385ECA" w14:paraId="24D46D7A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Powstawanie</w:t>
      </w:r>
      <w:r w:rsidRPr="00C73A08" w:rsidR="00C73A08">
        <w:rPr>
          <w:rFonts w:ascii="Arial" w:hAnsi="Arial" w:cs="Arial"/>
          <w:color w:val="000000"/>
          <w:sz w:val="24"/>
          <w:szCs w:val="24"/>
          <w:lang w:eastAsia="pl-PL"/>
        </w:rPr>
        <w:t xml:space="preserve"> ciał niebieskich</w:t>
      </w:r>
    </w:p>
    <w:p xmlns:wp14="http://schemas.microsoft.com/office/word/2010/wordml" w:rsidRPr="00C73A08" w:rsidR="00C73A08" w:rsidP="00C73A08" w:rsidRDefault="00C73A08" w14:paraId="0FEC8FC5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>Teleskopy optyczne</w:t>
      </w:r>
    </w:p>
    <w:p xmlns:wp14="http://schemas.microsoft.com/office/word/2010/wordml" w:rsidRPr="00385ECA" w:rsidR="00C73A08" w:rsidP="00C73A08" w:rsidRDefault="00385ECA" w14:paraId="4198EBC7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>Ekologia a technologia kosmiczna</w:t>
      </w:r>
    </w:p>
    <w:p xmlns:wp14="http://schemas.microsoft.com/office/word/2010/wordml" w:rsidRPr="00385ECA" w:rsidR="00385ECA" w:rsidP="00C73A08" w:rsidRDefault="00385ECA" w14:paraId="162270A7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Cząstki elementarne</w:t>
      </w:r>
    </w:p>
    <w:p xmlns:wp14="http://schemas.microsoft.com/office/word/2010/wordml" w:rsidRPr="00385ECA" w:rsidR="00385ECA" w:rsidP="00C73A08" w:rsidRDefault="00385ECA" w14:paraId="5ED0B1F0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>Obserwacje astronomiczne</w:t>
      </w:r>
    </w:p>
    <w:p xmlns:wp14="http://schemas.microsoft.com/office/word/2010/wordml" w:rsidRPr="00385ECA" w:rsidR="00385ECA" w:rsidP="00C73A08" w:rsidRDefault="00385ECA" w14:paraId="574A9CFA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>Różne koncepcje budowy materii</w:t>
      </w:r>
    </w:p>
    <w:p xmlns:wp14="http://schemas.microsoft.com/office/word/2010/wordml" w:rsidRPr="00385ECA" w:rsidR="00385ECA" w:rsidP="00C73A08" w:rsidRDefault="00385ECA" w14:paraId="57226390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 xml:space="preserve">Misje </w:t>
      </w:r>
      <w:proofErr w:type="spellStart"/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>robotyczne</w:t>
      </w:r>
      <w:proofErr w:type="spellEnd"/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 xml:space="preserve"> w służbie badań planet, np. Marsa</w:t>
      </w:r>
    </w:p>
    <w:p xmlns:wp14="http://schemas.microsoft.com/office/word/2010/wordml" w:rsidR="00385ECA" w:rsidP="00C73A08" w:rsidRDefault="00385ECA" w14:paraId="60ACE64C" wp14:textId="77777777">
      <w:pPr>
        <w:pStyle w:val="Akapitzlist"/>
        <w:numPr>
          <w:ilvl w:val="0"/>
          <w:numId w:val="18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Gwiezdny pył - geneza, sp</w:t>
      </w:r>
      <w:r w:rsidRPr="00C73A08">
        <w:rPr>
          <w:rFonts w:ascii="Arial" w:hAnsi="Arial" w:cs="Arial"/>
          <w:color w:val="000000"/>
          <w:sz w:val="24"/>
          <w:szCs w:val="24"/>
          <w:lang w:eastAsia="pl-PL"/>
        </w:rPr>
        <w:t>osoby badań</w:t>
      </w:r>
    </w:p>
    <w:p xmlns:wp14="http://schemas.microsoft.com/office/word/2010/wordml" w:rsidRPr="00AF49D2" w:rsidR="00C003A4" w:rsidP="00AF49D2" w:rsidRDefault="00C003A4" w14:paraId="1CEA391A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Etap szkolny</w:t>
      </w:r>
      <w:r w:rsidRPr="00AE47C7">
        <w:rPr>
          <w:rFonts w:ascii="Arial" w:hAnsi="Arial" w:eastAsia="Calibri" w:cs="Arial"/>
          <w:b/>
          <w:sz w:val="24"/>
          <w:szCs w:val="24"/>
          <w:lang w:eastAsia="en-US"/>
        </w:rPr>
        <w:t xml:space="preserve">: </w:t>
      </w:r>
      <w:r w:rsidRPr="00AE47C7">
        <w:rPr>
          <w:rFonts w:ascii="Arial" w:hAnsi="Arial" w:eastAsia="Calibri" w:cs="Arial"/>
          <w:sz w:val="24"/>
          <w:szCs w:val="24"/>
          <w:lang w:eastAsia="en-US"/>
        </w:rPr>
        <w:t>test wiadomości z zakresu tematyki</w:t>
      </w:r>
      <w:r w:rsidR="00AF49D2">
        <w:rPr>
          <w:rFonts w:ascii="Arial" w:hAnsi="Arial" w:eastAsia="Calibri" w:cs="Arial"/>
          <w:sz w:val="24"/>
          <w:szCs w:val="24"/>
          <w:lang w:eastAsia="en-US"/>
        </w:rPr>
        <w:t xml:space="preserve"> głównej</w:t>
      </w:r>
      <w:r w:rsidRPr="00AE47C7">
        <w:rPr>
          <w:rFonts w:ascii="Arial" w:hAnsi="Arial" w:eastAsia="Calibri" w:cs="Arial"/>
          <w:sz w:val="24"/>
          <w:szCs w:val="24"/>
          <w:lang w:eastAsia="en-US"/>
        </w:rPr>
        <w:t xml:space="preserve"> konkursu (30 minut)</w:t>
      </w:r>
      <w:r w:rsidR="00AF49D2"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 w:rsidR="00AE47C7">
        <w:rPr>
          <w:rFonts w:ascii="Arial" w:hAnsi="Arial" w:eastAsia="Calibri" w:cs="Arial"/>
          <w:sz w:val="24"/>
          <w:szCs w:val="24"/>
          <w:lang w:eastAsia="en-US"/>
        </w:rPr>
        <w:t>przeprowadzony zostanie on-line</w:t>
      </w:r>
      <w:r w:rsidRPr="00AE47C7">
        <w:rPr>
          <w:rFonts w:ascii="Arial" w:hAnsi="Arial" w:eastAsia="Calibri" w:cs="Arial"/>
          <w:sz w:val="24"/>
          <w:szCs w:val="24"/>
          <w:lang w:eastAsia="en-US"/>
        </w:rPr>
        <w:t>.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 w:rsidR="00AF49D2">
        <w:rPr>
          <w:rFonts w:ascii="Arial" w:hAnsi="Arial" w:eastAsia="Calibri" w:cs="Arial"/>
          <w:sz w:val="24"/>
          <w:szCs w:val="24"/>
          <w:lang w:eastAsia="en-US"/>
        </w:rPr>
        <w:t>Link do testu otrzymają szkolni koordynatorzy w dniu konkursu. Test zostanie przeprowadzony na platformie testowej. Uczniowie logując się wpisują pełne imię i nazwisko, podają klasę oraz szkołę.</w:t>
      </w:r>
    </w:p>
    <w:p xmlns:wp14="http://schemas.microsoft.com/office/word/2010/wordml" w:rsidRPr="00C003A4" w:rsidR="00AF49D2" w:rsidP="00AF49D2" w:rsidRDefault="00AF49D2" w14:paraId="451AC275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Test zostanie przeprowadzony o</w:t>
      </w:r>
      <w:r w:rsidR="00385ECA">
        <w:rPr>
          <w:rFonts w:ascii="Arial" w:hAnsi="Arial" w:eastAsia="Calibri" w:cs="Arial"/>
          <w:b/>
          <w:sz w:val="24"/>
          <w:szCs w:val="24"/>
          <w:lang w:eastAsia="en-US"/>
        </w:rPr>
        <w:t xml:space="preserve"> 9.03.2022r. 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 godzinie 14.00</w:t>
      </w:r>
      <w:r w:rsidR="004A562E">
        <w:rPr>
          <w:rFonts w:ascii="Arial" w:hAnsi="Arial" w:eastAsia="Calibri" w:cs="Arial"/>
          <w:b/>
          <w:sz w:val="24"/>
          <w:szCs w:val="24"/>
          <w:lang w:eastAsia="en-US"/>
        </w:rPr>
        <w:t>.</w:t>
      </w:r>
    </w:p>
    <w:p xmlns:wp14="http://schemas.microsoft.com/office/word/2010/wordml" w:rsidR="00C003A4" w:rsidP="00DB4D70" w:rsidRDefault="00C003A4" w14:paraId="15A71766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DB4D70">
        <w:rPr>
          <w:rFonts w:ascii="Arial" w:hAnsi="Arial" w:eastAsia="Calibri" w:cs="Arial"/>
          <w:sz w:val="24"/>
          <w:szCs w:val="24"/>
          <w:u w:val="single"/>
          <w:lang w:eastAsia="en-US"/>
        </w:rPr>
        <w:t xml:space="preserve">Każdy uczeń zainteresowany udziałem w konkursie ma prawo </w:t>
      </w:r>
      <w:r w:rsidRPr="00DB4D70" w:rsidR="00385ECA">
        <w:rPr>
          <w:rFonts w:ascii="Arial" w:hAnsi="Arial" w:eastAsia="Calibri" w:cs="Arial"/>
          <w:sz w:val="24"/>
          <w:szCs w:val="24"/>
          <w:u w:val="single"/>
          <w:lang w:eastAsia="en-US"/>
        </w:rPr>
        <w:t xml:space="preserve">bezpłatnego </w:t>
      </w:r>
      <w:r w:rsidRPr="00DB4D70">
        <w:rPr>
          <w:rFonts w:ascii="Arial" w:hAnsi="Arial" w:eastAsia="Calibri" w:cs="Arial"/>
          <w:sz w:val="24"/>
          <w:szCs w:val="24"/>
          <w:u w:val="single"/>
          <w:lang w:eastAsia="en-US"/>
        </w:rPr>
        <w:t>udziału w nim</w:t>
      </w:r>
      <w:r w:rsidRPr="00C003A4">
        <w:rPr>
          <w:rFonts w:ascii="Arial" w:hAnsi="Arial" w:eastAsia="Calibri" w:cs="Arial"/>
          <w:sz w:val="24"/>
          <w:szCs w:val="24"/>
          <w:lang w:eastAsia="en-US"/>
        </w:rPr>
        <w:t>, po wcześniejszym zgłoszeniu chęci udziału do szkolnego koordynatora konkursu.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Nad przeprowadzeniem szkolnego etapu czuwa szkolny koordynator konkursu.</w:t>
      </w:r>
      <w:r w:rsidR="00385ECA"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</w:p>
    <w:p xmlns:wp14="http://schemas.microsoft.com/office/word/2010/wordml" w:rsidR="009879CD" w:rsidP="00AF49D2" w:rsidRDefault="009879CD" w14:paraId="4F747FCF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W </w:t>
      </w:r>
      <w:r w:rsidR="000F316D">
        <w:rPr>
          <w:rFonts w:ascii="Arial" w:hAnsi="Arial" w:eastAsia="Calibri" w:cs="Arial"/>
          <w:b/>
          <w:sz w:val="24"/>
          <w:szCs w:val="24"/>
          <w:lang w:eastAsia="en-US"/>
        </w:rPr>
        <w:t xml:space="preserve">2 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etapie </w:t>
      </w:r>
      <w:r w:rsidR="000F316D">
        <w:rPr>
          <w:rFonts w:ascii="Arial" w:hAnsi="Arial" w:eastAsia="Calibri" w:cs="Arial"/>
          <w:b/>
          <w:sz w:val="24"/>
          <w:szCs w:val="24"/>
          <w:lang w:eastAsia="en-US"/>
        </w:rPr>
        <w:t>(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>ogólnopolskim</w:t>
      </w:r>
      <w:r w:rsidR="000F316D">
        <w:rPr>
          <w:rFonts w:ascii="Arial" w:hAnsi="Arial" w:eastAsia="Calibri" w:cs="Arial"/>
          <w:b/>
          <w:sz w:val="24"/>
          <w:szCs w:val="24"/>
          <w:lang w:eastAsia="en-US"/>
        </w:rPr>
        <w:t>)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 </w:t>
      </w:r>
      <w:r w:rsidR="00671E56">
        <w:rPr>
          <w:rFonts w:ascii="Arial" w:hAnsi="Arial" w:eastAsia="Calibri" w:cs="Arial"/>
          <w:sz w:val="24"/>
          <w:szCs w:val="24"/>
          <w:lang w:eastAsia="en-US"/>
        </w:rPr>
        <w:t>mogą</w:t>
      </w:r>
      <w:r w:rsidRPr="009879CD">
        <w:rPr>
          <w:rFonts w:ascii="Arial" w:hAnsi="Arial" w:eastAsia="Calibri" w:cs="Arial"/>
          <w:sz w:val="24"/>
          <w:szCs w:val="24"/>
          <w:lang w:eastAsia="en-US"/>
        </w:rPr>
        <w:t xml:space="preserve"> wziąć udział</w:t>
      </w:r>
      <w:r w:rsidR="00671E56">
        <w:rPr>
          <w:rFonts w:ascii="Arial" w:hAnsi="Arial" w:eastAsia="Calibri" w:cs="Arial"/>
          <w:sz w:val="24"/>
          <w:szCs w:val="24"/>
          <w:lang w:eastAsia="en-US"/>
        </w:rPr>
        <w:t xml:space="preserve"> uczniowie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>, którzy z testu otrzymali najwyższy wynik w szkole i był on wyższy niż 70% wszystkich punktów do zdobycia.</w:t>
      </w:r>
    </w:p>
    <w:p xmlns:wp14="http://schemas.microsoft.com/office/word/2010/wordml" w:rsidRPr="009879CD" w:rsidR="00C003A4" w:rsidP="00AF49D2" w:rsidRDefault="00C003A4" w14:paraId="4FA60E19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 w:rsidRPr="009879CD">
        <w:rPr>
          <w:rFonts w:ascii="Arial" w:hAnsi="Arial" w:eastAsia="Calibri" w:cs="Arial"/>
          <w:b/>
          <w:sz w:val="24"/>
          <w:szCs w:val="24"/>
          <w:lang w:eastAsia="en-US"/>
        </w:rPr>
        <w:t xml:space="preserve">Etap </w:t>
      </w:r>
      <w:r w:rsidR="00385ECA">
        <w:rPr>
          <w:rFonts w:ascii="Arial" w:hAnsi="Arial" w:eastAsia="Calibri" w:cs="Arial"/>
          <w:b/>
          <w:sz w:val="24"/>
          <w:szCs w:val="24"/>
          <w:lang w:eastAsia="en-US"/>
        </w:rPr>
        <w:t xml:space="preserve">II konkursu - </w:t>
      </w:r>
      <w:r w:rsidRPr="009879CD" w:rsidR="001741A8">
        <w:rPr>
          <w:rFonts w:ascii="Arial" w:hAnsi="Arial" w:eastAsia="Calibri" w:cs="Arial"/>
          <w:b/>
          <w:sz w:val="24"/>
          <w:szCs w:val="24"/>
          <w:lang w:eastAsia="en-US"/>
        </w:rPr>
        <w:t>ogólnopolski</w:t>
      </w:r>
      <w:r w:rsidRPr="009879CD">
        <w:rPr>
          <w:rFonts w:ascii="Arial" w:hAnsi="Arial" w:eastAsia="Calibri" w:cs="Arial"/>
          <w:b/>
          <w:sz w:val="24"/>
          <w:szCs w:val="24"/>
          <w:lang w:eastAsia="en-US"/>
        </w:rPr>
        <w:t>:</w:t>
      </w:r>
    </w:p>
    <w:p xmlns:wp14="http://schemas.microsoft.com/office/word/2010/wordml" w:rsidRPr="00385ECA" w:rsidR="00385ECA" w:rsidP="00385ECA" w:rsidRDefault="00385ECA" w14:paraId="45772C74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385ECA">
        <w:rPr>
          <w:rFonts w:ascii="Arial" w:hAnsi="Arial" w:eastAsia="Calibri" w:cs="Arial"/>
          <w:sz w:val="24"/>
          <w:szCs w:val="24"/>
          <w:lang w:eastAsia="en-US"/>
        </w:rPr>
        <w:t xml:space="preserve">Wykonanie pracy projektowej na wybrany temat z poniżej zaproponowanych.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xmlns:wp14="http://schemas.microsoft.com/office/word/2010/wordml" w:rsidR="00385ECA" w:rsidTr="2F55D7BA" w14:paraId="56816CC9" wp14:textId="77777777">
        <w:tc>
          <w:tcPr>
            <w:tcW w:w="8721" w:type="dxa"/>
            <w:tcMar/>
          </w:tcPr>
          <w:p w:rsidRPr="000B048C" w:rsidR="00385ECA" w:rsidP="00385ECA" w:rsidRDefault="00385ECA" w14:paraId="2989E61F" wp14:textId="77777777">
            <w:pPr>
              <w:spacing w:after="200" w:line="360" w:lineRule="auto"/>
              <w:contextualSpacing/>
              <w:jc w:val="both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 w:rsidRPr="000B048C">
              <w:rPr>
                <w:rFonts w:ascii="Arial" w:hAnsi="Arial" w:eastAsia="Calibri" w:cs="Arial"/>
                <w:sz w:val="24"/>
                <w:szCs w:val="24"/>
                <w:lang w:eastAsia="en-US"/>
              </w:rPr>
              <w:t>Tematy prac projektowych dla uczniów klas 7-8 szkół podstawowych:</w:t>
            </w:r>
          </w:p>
        </w:tc>
      </w:tr>
      <w:tr xmlns:wp14="http://schemas.microsoft.com/office/word/2010/wordml" w:rsidR="00385ECA" w:rsidTr="2F55D7BA" w14:paraId="173301C6" wp14:textId="77777777">
        <w:tc>
          <w:tcPr>
            <w:tcW w:w="8721" w:type="dxa"/>
            <w:tcMar/>
          </w:tcPr>
          <w:p w:rsidRPr="000439DB" w:rsidR="00385ECA" w:rsidP="000439DB" w:rsidRDefault="000439DB" w14:paraId="5A1CC021" wp14:textId="77777777">
            <w:pPr>
              <w:pStyle w:val="Akapitzlist"/>
              <w:numPr>
                <w:ilvl w:val="0"/>
                <w:numId w:val="19"/>
              </w:numPr>
              <w:spacing w:after="200" w:line="360" w:lineRule="auto"/>
              <w:jc w:val="both"/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</w:pPr>
            <w:r w:rsidRPr="000439DB"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  <w:lastRenderedPageBreak/>
              <w:t>Pierwiastki i cząstki w kosmosie</w:t>
            </w:r>
          </w:p>
          <w:p w:rsidRPr="000439DB" w:rsidR="000439DB" w:rsidP="000439DB" w:rsidRDefault="000439DB" w14:paraId="6CCDFC63" wp14:textId="77777777">
            <w:pPr>
              <w:pStyle w:val="Akapitzlist"/>
              <w:numPr>
                <w:ilvl w:val="0"/>
                <w:numId w:val="19"/>
              </w:numPr>
              <w:spacing w:after="200" w:line="360" w:lineRule="auto"/>
              <w:jc w:val="both"/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</w:pPr>
            <w:r w:rsidRPr="000439DB"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  <w:t>Materiały w technologiach kosmicznych i ich pływ na środowisko.</w:t>
            </w:r>
          </w:p>
          <w:p w:rsidRPr="000439DB" w:rsidR="000439DB" w:rsidP="000439DB" w:rsidRDefault="000439DB" w14:paraId="41033A48" wp14:textId="77777777">
            <w:pPr>
              <w:pStyle w:val="Akapitzlist"/>
              <w:numPr>
                <w:ilvl w:val="0"/>
                <w:numId w:val="19"/>
              </w:numPr>
              <w:spacing w:after="200" w:line="360" w:lineRule="auto"/>
              <w:jc w:val="both"/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</w:pPr>
            <w:r w:rsidRPr="000439DB"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  <w:t>Teleskop i ja. Zanieczyszczenie światłem a obserwacje nieba.</w:t>
            </w:r>
          </w:p>
          <w:p w:rsidRPr="000439DB" w:rsidR="000439DB" w:rsidP="000439DB" w:rsidRDefault="000439DB" w14:paraId="3D27A238" wp14:textId="77777777">
            <w:pPr>
              <w:pStyle w:val="Akapitzlist"/>
              <w:numPr>
                <w:ilvl w:val="0"/>
                <w:numId w:val="19"/>
              </w:numPr>
              <w:spacing w:after="200" w:line="360" w:lineRule="auto"/>
              <w:jc w:val="both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 w:rsidRPr="000439DB"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  <w:t>Czy wiesz jak działa CREDO? Sposoby detekcji promieniowania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 xml:space="preserve"> kosmicznego.</w:t>
            </w:r>
          </w:p>
        </w:tc>
      </w:tr>
      <w:tr xmlns:wp14="http://schemas.microsoft.com/office/word/2010/wordml" w:rsidR="000B048C" w:rsidTr="2F55D7BA" w14:paraId="690D817A" wp14:textId="77777777">
        <w:tc>
          <w:tcPr>
            <w:tcW w:w="8721" w:type="dxa"/>
            <w:tcMar/>
          </w:tcPr>
          <w:p w:rsidRPr="000B048C" w:rsidR="000B048C" w:rsidP="000B048C" w:rsidRDefault="000B048C" w14:paraId="5CA6E963" wp14:textId="77777777">
            <w:pPr>
              <w:spacing w:after="200" w:line="360" w:lineRule="auto"/>
              <w:contextualSpacing/>
              <w:jc w:val="both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 w:rsidRPr="000B048C">
              <w:rPr>
                <w:rFonts w:ascii="Arial" w:hAnsi="Arial" w:eastAsia="Calibri" w:cs="Arial"/>
                <w:sz w:val="24"/>
                <w:szCs w:val="24"/>
                <w:lang w:eastAsia="en-US"/>
              </w:rPr>
              <w:t>Tematy prac projektowych dla uczniów szkół średnich:</w:t>
            </w:r>
          </w:p>
        </w:tc>
      </w:tr>
      <w:tr xmlns:wp14="http://schemas.microsoft.com/office/word/2010/wordml" w:rsidR="000B048C" w:rsidTr="2F55D7BA" w14:paraId="2BF53AD8" wp14:textId="77777777">
        <w:tc>
          <w:tcPr>
            <w:tcW w:w="8721" w:type="dxa"/>
            <w:tcMar/>
          </w:tcPr>
          <w:p w:rsidRPr="000439DB" w:rsidR="000439DB" w:rsidP="2F55D7BA" w:rsidRDefault="000439DB" w14:paraId="4216619B" wp14:textId="50468EC2">
            <w:pPr>
              <w:pStyle w:val="Akapitzlist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24"/>
                <w:szCs w:val="24"/>
                <w:lang w:eastAsia="en-US"/>
              </w:rPr>
            </w:pPr>
            <w:r w:rsidRPr="2F55D7BA" w:rsidR="000439DB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24"/>
                <w:szCs w:val="24"/>
                <w:lang w:eastAsia="en-US"/>
              </w:rPr>
              <w:t xml:space="preserve">Materiały w technologiach kosmicznych i ich </w:t>
            </w:r>
            <w:r w:rsidRPr="2F55D7BA" w:rsidR="38885382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24"/>
                <w:szCs w:val="24"/>
                <w:lang w:eastAsia="en-US"/>
              </w:rPr>
              <w:t>w</w:t>
            </w:r>
            <w:r w:rsidRPr="2F55D7BA" w:rsidR="000439DB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24"/>
                <w:szCs w:val="24"/>
                <w:lang w:eastAsia="en-US"/>
              </w:rPr>
              <w:t>pływ na środowisko.</w:t>
            </w:r>
          </w:p>
          <w:p w:rsidRPr="000439DB" w:rsidR="000439DB" w:rsidP="000439DB" w:rsidRDefault="000439DB" w14:paraId="5947D529" wp14:textId="77777777">
            <w:pPr>
              <w:pStyle w:val="Akapitzlist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 w:rsidRPr="000439DB"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  <w:t>Teleskop i ja. Zanieczyszczenie światłem a obserwacje nieba.</w:t>
            </w:r>
            <w:r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0B048C" w:rsidP="000439DB" w:rsidRDefault="000439DB" w14:paraId="03678347" wp14:textId="77777777">
            <w:pPr>
              <w:pStyle w:val="Akapitzlist"/>
              <w:numPr>
                <w:ilvl w:val="0"/>
                <w:numId w:val="20"/>
              </w:numPr>
              <w:spacing w:after="200" w:line="360" w:lineRule="auto"/>
              <w:jc w:val="both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 w:rsidRPr="000439DB">
              <w:rPr>
                <w:rFonts w:ascii="Arial" w:hAnsi="Arial" w:eastAsia="Calibri" w:cs="Arial"/>
                <w:b/>
                <w:i/>
                <w:sz w:val="24"/>
                <w:szCs w:val="24"/>
                <w:lang w:eastAsia="en-US"/>
              </w:rPr>
              <w:t>Czy wiesz jak działa CREDO? Sposoby detekcji promieniowania</w:t>
            </w:r>
          </w:p>
        </w:tc>
      </w:tr>
    </w:tbl>
    <w:p xmlns:wp14="http://schemas.microsoft.com/office/word/2010/wordml" w:rsidR="00385ECA" w:rsidP="00385ECA" w:rsidRDefault="00385ECA" w14:paraId="049F31CB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</w:p>
    <w:p xmlns:wp14="http://schemas.microsoft.com/office/word/2010/wordml" w:rsidR="000F316D" w:rsidP="00385ECA" w:rsidRDefault="000F316D" w14:paraId="2F9ADDE6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Możliwe formy prac projektowych:</w:t>
      </w:r>
    </w:p>
    <w:p xmlns:wp14="http://schemas.microsoft.com/office/word/2010/wordml" w:rsidR="00385ECA" w:rsidP="000F316D" w:rsidRDefault="000F316D" w14:paraId="0A32FCB7" wp14:textId="77777777">
      <w:pPr>
        <w:pStyle w:val="Akapitzlist"/>
        <w:numPr>
          <w:ilvl w:val="0"/>
          <w:numId w:val="21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0F316D">
        <w:rPr>
          <w:rFonts w:ascii="Arial" w:hAnsi="Arial" w:eastAsia="Calibri" w:cs="Arial"/>
          <w:sz w:val="24"/>
          <w:szCs w:val="24"/>
          <w:lang w:eastAsia="en-US"/>
        </w:rPr>
        <w:t>wykonanie prezentacji</w:t>
      </w:r>
      <w:r>
        <w:rPr>
          <w:rFonts w:ascii="Arial" w:hAnsi="Arial" w:eastAsia="Calibri" w:cs="Arial"/>
          <w:sz w:val="24"/>
          <w:szCs w:val="24"/>
          <w:lang w:eastAsia="en-US"/>
        </w:rPr>
        <w:t>/</w:t>
      </w:r>
      <w:proofErr w:type="spellStart"/>
      <w:r>
        <w:rPr>
          <w:rFonts w:ascii="Arial" w:hAnsi="Arial" w:eastAsia="Calibri" w:cs="Arial"/>
          <w:sz w:val="24"/>
          <w:szCs w:val="24"/>
          <w:lang w:eastAsia="en-US"/>
        </w:rPr>
        <w:t>fimów</w:t>
      </w:r>
      <w:proofErr w:type="spellEnd"/>
      <w:r w:rsidRPr="000F316D">
        <w:rPr>
          <w:rFonts w:ascii="Arial" w:hAnsi="Arial" w:eastAsia="Calibri" w:cs="Arial"/>
          <w:sz w:val="24"/>
          <w:szCs w:val="24"/>
          <w:lang w:eastAsia="en-US"/>
        </w:rPr>
        <w:t xml:space="preserve"> za pomocą różnych programów do tego celu przeznaczonych</w:t>
      </w:r>
      <w:r>
        <w:rPr>
          <w:rFonts w:ascii="Arial" w:hAnsi="Arial" w:eastAsia="Calibri" w:cs="Arial"/>
          <w:sz w:val="24"/>
          <w:szCs w:val="24"/>
          <w:lang w:eastAsia="en-US"/>
        </w:rPr>
        <w:t>;</w:t>
      </w:r>
    </w:p>
    <w:p xmlns:wp14="http://schemas.microsoft.com/office/word/2010/wordml" w:rsidR="000F316D" w:rsidP="000F316D" w:rsidRDefault="000F316D" w14:paraId="24CC9161" wp14:textId="77777777">
      <w:pPr>
        <w:pStyle w:val="Akapitzlist"/>
        <w:numPr>
          <w:ilvl w:val="0"/>
          <w:numId w:val="21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przygotowanie gry w wybranym programie z opisem działania.</w:t>
      </w:r>
    </w:p>
    <w:p xmlns:wp14="http://schemas.microsoft.com/office/word/2010/wordml" w:rsidRPr="000F316D" w:rsidR="000F316D" w:rsidP="000F316D" w:rsidRDefault="000F316D" w14:paraId="12B02FC9" wp14:textId="77777777">
      <w:pPr>
        <w:spacing w:after="200" w:line="360" w:lineRule="auto"/>
        <w:ind w:left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Każda praca projektowa powinna zawierać literaturę.</w:t>
      </w:r>
    </w:p>
    <w:p xmlns:wp14="http://schemas.microsoft.com/office/word/2010/wordml" w:rsidR="000F316D" w:rsidP="000F316D" w:rsidRDefault="000F316D" w14:paraId="6C3A29D0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DB5584">
        <w:rPr>
          <w:rFonts w:ascii="Arial" w:hAnsi="Arial" w:eastAsia="Calibri" w:cs="Arial"/>
          <w:b/>
          <w:sz w:val="24"/>
          <w:szCs w:val="24"/>
          <w:lang w:eastAsia="en-US"/>
        </w:rPr>
        <w:t>Opisane prezentacje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(imię i nazwisko ucznia, szkoła, temat projektu) prosimy o przesłanie w celu zapoznania się z ich zawartością </w:t>
      </w:r>
      <w:r w:rsidRPr="00FF2B1B">
        <w:rPr>
          <w:rFonts w:ascii="Arial" w:hAnsi="Arial" w:eastAsia="Calibri" w:cs="Arial"/>
          <w:b/>
          <w:sz w:val="24"/>
          <w:szCs w:val="24"/>
          <w:lang w:eastAsia="en-US"/>
        </w:rPr>
        <w:t xml:space="preserve">do 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>04.04.2022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na adres mailowy: </w:t>
      </w:r>
      <w:hyperlink w:history="1" r:id="rId10">
        <w:r w:rsidRPr="002769AB">
          <w:rPr>
            <w:rStyle w:val="Hipercze"/>
            <w:rFonts w:ascii="Arial" w:hAnsi="Arial" w:eastAsia="Calibri" w:cs="Arial"/>
            <w:sz w:val="24"/>
            <w:szCs w:val="24"/>
            <w:lang w:eastAsia="en-US"/>
          </w:rPr>
          <w:t>miedzygwiezdnypyl@gmail.com</w:t>
        </w:r>
      </w:hyperlink>
    </w:p>
    <w:p xmlns:wp14="http://schemas.microsoft.com/office/word/2010/wordml" w:rsidR="000F1025" w:rsidP="000F1025" w:rsidRDefault="000F1025" w14:paraId="5869CBEE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W temacie </w:t>
      </w:r>
      <w:r w:rsidRPr="00DB5584">
        <w:rPr>
          <w:rFonts w:ascii="Arial" w:hAnsi="Arial" w:eastAsia="Calibri" w:cs="Arial"/>
          <w:sz w:val="24"/>
          <w:szCs w:val="24"/>
          <w:lang w:eastAsia="en-US"/>
        </w:rPr>
        <w:t>prosimy wpisać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: </w:t>
      </w:r>
      <w:proofErr w:type="spellStart"/>
      <w:r>
        <w:rPr>
          <w:rFonts w:ascii="Arial" w:hAnsi="Arial" w:eastAsia="Calibri" w:cs="Arial"/>
          <w:b/>
          <w:sz w:val="24"/>
          <w:szCs w:val="24"/>
          <w:lang w:eastAsia="en-US"/>
        </w:rPr>
        <w:t>sp</w:t>
      </w:r>
      <w:proofErr w:type="spellEnd"/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, temat 1… </w:t>
      </w:r>
      <w:r w:rsidRPr="00DB5584">
        <w:rPr>
          <w:rFonts w:ascii="Arial" w:hAnsi="Arial" w:eastAsia="Calibri" w:cs="Arial"/>
          <w:sz w:val="24"/>
          <w:szCs w:val="24"/>
          <w:lang w:eastAsia="en-US"/>
        </w:rPr>
        <w:t>lub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 </w:t>
      </w:r>
      <w:r w:rsidR="00671E56">
        <w:rPr>
          <w:rFonts w:ascii="Arial" w:hAnsi="Arial" w:eastAsia="Calibri" w:cs="Arial"/>
          <w:b/>
          <w:sz w:val="24"/>
          <w:szCs w:val="24"/>
          <w:lang w:eastAsia="en-US"/>
        </w:rPr>
        <w:t xml:space="preserve">szkoła 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>średnia, temat</w:t>
      </w:r>
      <w:r w:rsidR="00671E56">
        <w:rPr>
          <w:rFonts w:ascii="Arial" w:hAnsi="Arial" w:eastAsia="Calibri" w:cs="Arial"/>
          <w:b/>
          <w:sz w:val="24"/>
          <w:szCs w:val="24"/>
          <w:lang w:eastAsia="en-US"/>
        </w:rPr>
        <w:t xml:space="preserve"> 1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>…</w:t>
      </w:r>
    </w:p>
    <w:p xmlns:wp14="http://schemas.microsoft.com/office/word/2010/wordml" w:rsidR="00C003A4" w:rsidP="009879CD" w:rsidRDefault="00671E56" w14:paraId="7133DA79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W </w:t>
      </w:r>
      <w:r w:rsidR="00DB5584">
        <w:rPr>
          <w:rFonts w:ascii="Arial" w:hAnsi="Arial" w:eastAsia="Calibri" w:cs="Arial"/>
          <w:b/>
          <w:sz w:val="24"/>
          <w:szCs w:val="24"/>
          <w:lang w:eastAsia="en-US"/>
        </w:rPr>
        <w:t>III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 etapie (ogólnopolskim finale) </w:t>
      </w:r>
      <w:r>
        <w:rPr>
          <w:rFonts w:ascii="Arial" w:hAnsi="Arial" w:eastAsia="Calibri" w:cs="Arial"/>
          <w:sz w:val="24"/>
          <w:szCs w:val="24"/>
          <w:lang w:eastAsia="en-US"/>
        </w:rPr>
        <w:t>mogą</w:t>
      </w:r>
      <w:r w:rsidRPr="009879CD">
        <w:rPr>
          <w:rFonts w:ascii="Arial" w:hAnsi="Arial" w:eastAsia="Calibri" w:cs="Arial"/>
          <w:sz w:val="24"/>
          <w:szCs w:val="24"/>
          <w:lang w:eastAsia="en-US"/>
        </w:rPr>
        <w:t xml:space="preserve"> wziąć udział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uczniowie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, którzy z testu </w:t>
      </w:r>
      <w:r w:rsidR="00041D45">
        <w:rPr>
          <w:rFonts w:ascii="Arial" w:hAnsi="Arial" w:eastAsia="Calibri" w:cs="Arial"/>
          <w:b/>
          <w:sz w:val="24"/>
          <w:szCs w:val="24"/>
          <w:lang w:eastAsia="en-US"/>
        </w:rPr>
        <w:t xml:space="preserve">oraz prezentacji 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otrzymali </w:t>
      </w:r>
      <w:r w:rsidR="00041D45">
        <w:rPr>
          <w:rFonts w:ascii="Arial" w:hAnsi="Arial" w:eastAsia="Calibri" w:cs="Arial"/>
          <w:b/>
          <w:sz w:val="24"/>
          <w:szCs w:val="24"/>
          <w:lang w:eastAsia="en-US"/>
        </w:rPr>
        <w:t>wynik wyższy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 niż 70% wszystkich punktów do zdobycia</w:t>
      </w:r>
    </w:p>
    <w:p xmlns:wp14="http://schemas.microsoft.com/office/word/2010/wordml" w:rsidR="00041D45" w:rsidP="00041D45" w:rsidRDefault="00041D45" w14:paraId="7D029B56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Etap III konkursu – finał ogólnopolski: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ab/>
      </w:r>
    </w:p>
    <w:p xmlns:wp14="http://schemas.microsoft.com/office/word/2010/wordml" w:rsidR="00DB5584" w:rsidP="00041D45" w:rsidRDefault="00671E56" w14:paraId="776AF565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041D45">
        <w:rPr>
          <w:rFonts w:ascii="Arial" w:hAnsi="Arial" w:eastAsia="Calibri" w:cs="Arial"/>
          <w:sz w:val="24"/>
          <w:szCs w:val="24"/>
          <w:lang w:eastAsia="en-US"/>
        </w:rPr>
        <w:t>Prezentacja</w:t>
      </w:r>
      <w:r w:rsidRPr="00041D45" w:rsidR="00041D45">
        <w:rPr>
          <w:rFonts w:ascii="Arial" w:hAnsi="Arial" w:eastAsia="Calibri" w:cs="Arial"/>
          <w:sz w:val="24"/>
          <w:szCs w:val="24"/>
          <w:lang w:eastAsia="en-US"/>
        </w:rPr>
        <w:t xml:space="preserve"> przygotowanej pracy projektowej</w:t>
      </w:r>
      <w:r w:rsidR="00041D45">
        <w:rPr>
          <w:rFonts w:ascii="Arial" w:hAnsi="Arial" w:eastAsia="Calibri" w:cs="Arial"/>
          <w:sz w:val="24"/>
          <w:szCs w:val="24"/>
          <w:lang w:eastAsia="en-US"/>
        </w:rPr>
        <w:t xml:space="preserve">, tj. </w:t>
      </w:r>
      <w:r w:rsidRPr="00041D45">
        <w:rPr>
          <w:rFonts w:ascii="Arial" w:hAnsi="Arial" w:eastAsia="Calibri" w:cs="Arial"/>
          <w:sz w:val="24"/>
          <w:szCs w:val="24"/>
          <w:lang w:eastAsia="en-US"/>
        </w:rPr>
        <w:t>doświadczenia</w:t>
      </w:r>
      <w:r w:rsidR="00041D45">
        <w:rPr>
          <w:rFonts w:ascii="Arial" w:hAnsi="Arial" w:eastAsia="Calibri" w:cs="Arial"/>
          <w:sz w:val="24"/>
          <w:szCs w:val="24"/>
          <w:lang w:eastAsia="en-US"/>
        </w:rPr>
        <w:t xml:space="preserve">, </w:t>
      </w:r>
      <w:r w:rsidRPr="00041D45">
        <w:rPr>
          <w:rFonts w:ascii="Arial" w:hAnsi="Arial" w:eastAsia="Calibri" w:cs="Arial"/>
          <w:sz w:val="24"/>
          <w:szCs w:val="24"/>
          <w:lang w:eastAsia="en-US"/>
        </w:rPr>
        <w:t>eksperymentu</w:t>
      </w:r>
      <w:r w:rsidR="00041D45">
        <w:rPr>
          <w:rFonts w:ascii="Arial" w:hAnsi="Arial" w:eastAsia="Calibri" w:cs="Arial"/>
          <w:sz w:val="24"/>
          <w:szCs w:val="24"/>
          <w:lang w:eastAsia="en-US"/>
        </w:rPr>
        <w:t xml:space="preserve">, </w:t>
      </w:r>
      <w:r w:rsidRPr="00041D45">
        <w:rPr>
          <w:rFonts w:ascii="Arial" w:hAnsi="Arial" w:eastAsia="Calibri" w:cs="Arial"/>
          <w:sz w:val="24"/>
          <w:szCs w:val="24"/>
          <w:lang w:eastAsia="en-US"/>
        </w:rPr>
        <w:t>filmu</w:t>
      </w:r>
      <w:r w:rsidR="00041D45">
        <w:rPr>
          <w:rFonts w:ascii="Arial" w:hAnsi="Arial" w:eastAsia="Calibri" w:cs="Arial"/>
          <w:sz w:val="24"/>
          <w:szCs w:val="24"/>
          <w:lang w:eastAsia="en-US"/>
        </w:rPr>
        <w:t>, gry</w:t>
      </w:r>
      <w:r w:rsidRPr="00041D45">
        <w:rPr>
          <w:rFonts w:ascii="Arial" w:hAnsi="Arial" w:eastAsia="Calibri" w:cs="Arial"/>
          <w:sz w:val="24"/>
          <w:szCs w:val="24"/>
          <w:lang w:eastAsia="en-US"/>
        </w:rPr>
        <w:t xml:space="preserve"> z </w:t>
      </w:r>
      <w:r w:rsidR="00041D45">
        <w:rPr>
          <w:rFonts w:ascii="Arial" w:hAnsi="Arial" w:eastAsia="Calibri" w:cs="Arial"/>
          <w:sz w:val="24"/>
          <w:szCs w:val="24"/>
          <w:lang w:eastAsia="en-US"/>
        </w:rPr>
        <w:t>wybranej</w:t>
      </w:r>
      <w:r w:rsidRPr="00041D45">
        <w:rPr>
          <w:rFonts w:ascii="Arial" w:hAnsi="Arial" w:eastAsia="Calibri" w:cs="Arial"/>
          <w:sz w:val="24"/>
          <w:szCs w:val="24"/>
          <w:lang w:eastAsia="en-US"/>
        </w:rPr>
        <w:t xml:space="preserve"> tematyki– przygotowanie przez uczniów samodzielnego wystąpienia </w:t>
      </w:r>
      <w:r w:rsidR="00041D45">
        <w:rPr>
          <w:rFonts w:ascii="Arial" w:hAnsi="Arial" w:eastAsia="Calibri" w:cs="Arial"/>
          <w:sz w:val="24"/>
          <w:szCs w:val="24"/>
          <w:lang w:eastAsia="en-US"/>
        </w:rPr>
        <w:t xml:space="preserve">oraz seria pytań i odpowiedzi do pracy ucznia. </w:t>
      </w:r>
      <w:r w:rsidRPr="00041D45">
        <w:rPr>
          <w:rFonts w:ascii="Arial" w:hAnsi="Arial" w:eastAsia="Calibri" w:cs="Arial"/>
          <w:sz w:val="24"/>
          <w:szCs w:val="24"/>
          <w:lang w:eastAsia="en-US"/>
        </w:rPr>
        <w:t>W zależności od ilo</w:t>
      </w:r>
      <w:r w:rsidR="00041D45">
        <w:rPr>
          <w:rFonts w:ascii="Arial" w:hAnsi="Arial" w:eastAsia="Calibri" w:cs="Arial"/>
          <w:sz w:val="24"/>
          <w:szCs w:val="24"/>
          <w:lang w:eastAsia="en-US"/>
        </w:rPr>
        <w:t>ści uczniów biorących udział w 3</w:t>
      </w:r>
      <w:r w:rsidRPr="00041D45">
        <w:rPr>
          <w:rFonts w:ascii="Arial" w:hAnsi="Arial" w:eastAsia="Calibri" w:cs="Arial"/>
          <w:sz w:val="24"/>
          <w:szCs w:val="24"/>
          <w:lang w:eastAsia="en-US"/>
        </w:rPr>
        <w:t xml:space="preserve"> części konkursu prezentacje uczniów mogą </w:t>
      </w:r>
      <w:r w:rsidR="00041D45">
        <w:rPr>
          <w:rFonts w:ascii="Arial" w:hAnsi="Arial" w:eastAsia="Calibri" w:cs="Arial"/>
          <w:sz w:val="24"/>
          <w:szCs w:val="24"/>
          <w:lang w:eastAsia="en-US"/>
        </w:rPr>
        <w:t xml:space="preserve">zostać rozłożone na kolejne dni. </w:t>
      </w:r>
    </w:p>
    <w:p xmlns:wp14="http://schemas.microsoft.com/office/word/2010/wordml" w:rsidR="00041D45" w:rsidP="00041D45" w:rsidRDefault="00671E56" w14:paraId="391860C2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DB5584">
        <w:rPr>
          <w:rFonts w:ascii="Arial" w:hAnsi="Arial" w:eastAsia="Calibri" w:cs="Arial"/>
          <w:sz w:val="24"/>
          <w:szCs w:val="24"/>
          <w:lang w:eastAsia="en-US"/>
        </w:rPr>
        <w:t>Każdy uczeń zostanie powiadomiony o dokładnej godzinie swojej prezentacji w osobnej wiadomości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 xml:space="preserve">. </w:t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</w:p>
    <w:p xmlns:wp14="http://schemas.microsoft.com/office/word/2010/wordml" w:rsidR="00671E56" w:rsidP="00041D45" w:rsidRDefault="00041D45" w14:paraId="435B1E7F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041D45">
        <w:rPr>
          <w:rFonts w:ascii="Arial" w:hAnsi="Arial" w:eastAsia="Calibri" w:cs="Arial"/>
          <w:b/>
          <w:sz w:val="24"/>
          <w:szCs w:val="24"/>
          <w:lang w:eastAsia="en-US"/>
        </w:rPr>
        <w:t xml:space="preserve">Termin prezentacji: </w:t>
      </w:r>
      <w:r w:rsidRPr="00041D45">
        <w:rPr>
          <w:rFonts w:ascii="Arial" w:hAnsi="Arial" w:cs="Arial"/>
          <w:b/>
          <w:sz w:val="24"/>
          <w:szCs w:val="24"/>
        </w:rPr>
        <w:t>18-22</w:t>
      </w:r>
      <w:r w:rsidRPr="00FA7467">
        <w:rPr>
          <w:rFonts w:ascii="Arial" w:hAnsi="Arial" w:cs="Arial"/>
          <w:b/>
          <w:sz w:val="24"/>
          <w:szCs w:val="24"/>
        </w:rPr>
        <w:t>.04.2022r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="00D07C9B" w:rsidP="004E2434" w:rsidRDefault="00D07C9B" w14:paraId="4A3BF892" wp14:textId="77777777">
      <w:pPr>
        <w:numPr>
          <w:ilvl w:val="0"/>
          <w:numId w:val="5"/>
        </w:numPr>
        <w:tabs>
          <w:tab w:val="clear" w:pos="0"/>
          <w:tab w:val="num" w:pos="-567"/>
        </w:tabs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lastRenderedPageBreak/>
        <w:t>Na wynik końcowy składa się suma punktów otrzymanych we wszystkich etapach konkursu.</w:t>
      </w:r>
    </w:p>
    <w:p xmlns:wp14="http://schemas.microsoft.com/office/word/2010/wordml" w:rsidR="004E2434" w:rsidP="004E2434" w:rsidRDefault="0079547E" w14:paraId="2347E8C7" wp14:textId="77777777">
      <w:pPr>
        <w:numPr>
          <w:ilvl w:val="0"/>
          <w:numId w:val="5"/>
        </w:numPr>
        <w:tabs>
          <w:tab w:val="clear" w:pos="0"/>
          <w:tab w:val="num" w:pos="-567"/>
        </w:tabs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6C1D36">
        <w:rPr>
          <w:rFonts w:ascii="Arial" w:hAnsi="Arial" w:eastAsia="Calibri" w:cs="Arial"/>
          <w:sz w:val="24"/>
          <w:szCs w:val="24"/>
          <w:lang w:eastAsia="en-US"/>
        </w:rPr>
        <w:t xml:space="preserve">Wyniki konkursu zostaną ogłoszone </w:t>
      </w:r>
      <w:r w:rsidR="006C1D36">
        <w:rPr>
          <w:rFonts w:ascii="Arial" w:hAnsi="Arial" w:eastAsia="Calibri" w:cs="Arial"/>
          <w:sz w:val="24"/>
          <w:szCs w:val="24"/>
          <w:lang w:eastAsia="en-US"/>
        </w:rPr>
        <w:t xml:space="preserve">w dniu </w:t>
      </w:r>
      <w:r w:rsidR="00DB5584">
        <w:rPr>
          <w:rFonts w:ascii="Arial" w:hAnsi="Arial" w:eastAsia="Calibri" w:cs="Arial"/>
          <w:b/>
          <w:sz w:val="24"/>
          <w:szCs w:val="24"/>
          <w:lang w:eastAsia="en-US"/>
        </w:rPr>
        <w:t>07.05.2022r</w:t>
      </w:r>
      <w:r w:rsidR="004E2434">
        <w:rPr>
          <w:rFonts w:ascii="Arial" w:hAnsi="Arial" w:eastAsia="Calibri" w:cs="Arial"/>
          <w:b/>
          <w:sz w:val="24"/>
          <w:szCs w:val="24"/>
          <w:lang w:eastAsia="en-US"/>
        </w:rPr>
        <w:t>.</w:t>
      </w:r>
      <w:r w:rsidR="006C1D36">
        <w:rPr>
          <w:rFonts w:ascii="Arial" w:hAnsi="Arial" w:eastAsia="Calibri" w:cs="Arial"/>
          <w:sz w:val="24"/>
          <w:szCs w:val="24"/>
          <w:lang w:eastAsia="en-US"/>
        </w:rPr>
        <w:t xml:space="preserve"> na stronie: </w:t>
      </w:r>
    </w:p>
    <w:p xmlns:wp14="http://schemas.microsoft.com/office/word/2010/wordml" w:rsidR="004E2434" w:rsidP="004E2434" w:rsidRDefault="006069CF" w14:paraId="0A5C1C7E" wp14:textId="77777777">
      <w:pPr>
        <w:spacing w:after="200" w:line="360" w:lineRule="auto"/>
        <w:ind w:left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11">
        <w:r w:rsidRPr="003B5A7B" w:rsidR="004E2434">
          <w:rPr>
            <w:rStyle w:val="Hipercze"/>
            <w:rFonts w:ascii="Arial" w:hAnsi="Arial" w:eastAsia="Calibri" w:cs="Arial"/>
            <w:sz w:val="24"/>
            <w:szCs w:val="24"/>
            <w:lang w:eastAsia="en-US"/>
          </w:rPr>
          <w:t>http://zsip1katowice.edu.pl/szkola/z-zycia-szkoly/nauki-scisle/ogolnopolski-konkurs-miedzygwiezdny-pyl</w:t>
        </w:r>
      </w:hyperlink>
    </w:p>
    <w:p xmlns:wp14="http://schemas.microsoft.com/office/word/2010/wordml" w:rsidR="0079547E" w:rsidP="004E2434" w:rsidRDefault="006C1D36" w14:paraId="2F3A7498" wp14:textId="77777777">
      <w:pPr>
        <w:spacing w:after="20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Zwycięzcy</w:t>
      </w:r>
      <w:r w:rsidR="0035762B">
        <w:rPr>
          <w:rFonts w:ascii="Arial" w:hAnsi="Arial" w:cs="Arial"/>
          <w:sz w:val="24"/>
          <w:szCs w:val="24"/>
        </w:rPr>
        <w:t xml:space="preserve"> otrzymają dyplomy </w:t>
      </w:r>
      <w:r w:rsidRPr="006C1D36" w:rsidR="0079547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nagrody</w:t>
      </w:r>
      <w:r w:rsidRPr="006C1D36" w:rsidR="0079547E">
        <w:rPr>
          <w:rFonts w:ascii="Arial" w:hAnsi="Arial" w:cs="Arial"/>
          <w:sz w:val="24"/>
          <w:szCs w:val="24"/>
        </w:rPr>
        <w:t xml:space="preserve"> a nauczyciele listy gratulacyjne. </w:t>
      </w:r>
    </w:p>
    <w:p xmlns:wp14="http://schemas.microsoft.com/office/word/2010/wordml" w:rsidRPr="00DB5584" w:rsidR="0035762B" w:rsidP="004E2434" w:rsidRDefault="0035762B" w14:paraId="3C39F309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Zwycięzc</w:t>
      </w:r>
      <w:r w:rsidR="00DC2330">
        <w:rPr>
          <w:rFonts w:ascii="Arial" w:hAnsi="Arial" w:cs="Arial"/>
          <w:sz w:val="24"/>
          <w:szCs w:val="24"/>
        </w:rPr>
        <w:t>y otrzymają miejsca</w:t>
      </w:r>
      <w:r w:rsidRPr="00677F1E" w:rsidR="00DC2330">
        <w:rPr>
          <w:rFonts w:ascii="Arial" w:hAnsi="Arial" w:cs="Arial"/>
          <w:b/>
          <w:sz w:val="24"/>
          <w:szCs w:val="24"/>
        </w:rPr>
        <w:t>: I, II, III</w:t>
      </w:r>
      <w:r w:rsidR="00DB5584">
        <w:rPr>
          <w:rFonts w:ascii="Arial" w:hAnsi="Arial" w:cs="Arial"/>
          <w:b/>
          <w:sz w:val="24"/>
          <w:szCs w:val="24"/>
        </w:rPr>
        <w:t xml:space="preserve"> i tytuł LAUREATA konkursu</w:t>
      </w:r>
      <w:r w:rsidRPr="00677F1E" w:rsidR="00DC2330">
        <w:rPr>
          <w:rFonts w:ascii="Arial" w:hAnsi="Arial" w:cs="Arial"/>
          <w:b/>
          <w:sz w:val="24"/>
          <w:szCs w:val="24"/>
        </w:rPr>
        <w:t>.</w:t>
      </w:r>
      <w:r w:rsidR="006C71B8">
        <w:rPr>
          <w:rFonts w:ascii="Arial" w:hAnsi="Arial" w:cs="Arial"/>
          <w:b/>
          <w:sz w:val="24"/>
          <w:szCs w:val="24"/>
        </w:rPr>
        <w:t xml:space="preserve"> </w:t>
      </w:r>
      <w:r w:rsidRPr="006C71B8" w:rsidR="006C71B8">
        <w:rPr>
          <w:rFonts w:ascii="Arial" w:hAnsi="Arial" w:cs="Arial"/>
          <w:sz w:val="24"/>
          <w:szCs w:val="24"/>
        </w:rPr>
        <w:t>Zwycięzcą konkursu zostanie uczeń, który uzyska najwyższą ilość punktów możliwych do zdobycia.</w:t>
      </w:r>
    </w:p>
    <w:p xmlns:wp14="http://schemas.microsoft.com/office/word/2010/wordml" w:rsidRPr="00DB5584" w:rsidR="00DB5584" w:rsidP="004E2434" w:rsidRDefault="00DB5584" w14:paraId="43CF0328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Uczniowie uczestniczący w finale konkursu otrzymają dyplomy FINALISTY.</w:t>
      </w:r>
    </w:p>
    <w:p xmlns:wp14="http://schemas.microsoft.com/office/word/2010/wordml" w:rsidRPr="006C1D36" w:rsidR="00DB5584" w:rsidP="004E2434" w:rsidRDefault="00DB5584" w14:paraId="09A1EFD8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Ko</w:t>
      </w:r>
      <w:r w:rsidR="000A2332">
        <w:rPr>
          <w:rFonts w:ascii="Arial" w:hAnsi="Arial" w:cs="Arial"/>
          <w:sz w:val="24"/>
          <w:szCs w:val="24"/>
        </w:rPr>
        <w:t>misja może przyznać wyróżnienia</w:t>
      </w:r>
      <w:r>
        <w:rPr>
          <w:rFonts w:ascii="Arial" w:hAnsi="Arial" w:cs="Arial"/>
          <w:sz w:val="24"/>
          <w:szCs w:val="24"/>
        </w:rPr>
        <w:t xml:space="preserve"> i to nie tylko uczniom, biorącym udział w finale konkursu. </w:t>
      </w:r>
    </w:p>
    <w:p xmlns:wp14="http://schemas.microsoft.com/office/word/2010/wordml" w:rsidR="0079547E" w:rsidP="004E2434" w:rsidRDefault="0079547E" w14:paraId="4231D8F9" wp14:textId="77777777">
      <w:pPr>
        <w:numPr>
          <w:ilvl w:val="0"/>
          <w:numId w:val="5"/>
        </w:numPr>
        <w:spacing w:after="200" w:line="360" w:lineRule="auto"/>
        <w:ind w:left="567" w:hanging="567"/>
        <w:contextualSpacing/>
        <w:jc w:val="both"/>
        <w:rPr>
          <w:rFonts w:ascii="Arial" w:hAnsi="Arial" w:eastAsia="Arial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Proponowana literatura:</w:t>
      </w:r>
    </w:p>
    <w:p xmlns:wp14="http://schemas.microsoft.com/office/word/2010/wordml" w:rsidR="00B75C15" w:rsidP="00B75C15" w:rsidRDefault="0079547E" w14:paraId="1F82B3CE" wp14:textId="77777777">
      <w:pPr>
        <w:numPr>
          <w:ilvl w:val="0"/>
          <w:numId w:val="8"/>
        </w:numPr>
        <w:spacing w:after="200" w:line="360" w:lineRule="auto"/>
        <w:ind w:left="1134" w:hanging="567"/>
        <w:contextualSpacing/>
        <w:jc w:val="both"/>
        <w:rPr>
          <w:rFonts w:ascii="Arial" w:hAnsi="Arial" w:eastAsia="Arial" w:cs="Arial"/>
          <w:sz w:val="24"/>
          <w:szCs w:val="24"/>
          <w:lang w:eastAsia="en-US"/>
        </w:rPr>
      </w:pPr>
      <w:r w:rsidRPr="00DB5584">
        <w:rPr>
          <w:rFonts w:ascii="Arial" w:hAnsi="Arial" w:eastAsia="Calibri" w:cs="Arial"/>
          <w:sz w:val="24"/>
          <w:szCs w:val="24"/>
          <w:lang w:eastAsia="en-US"/>
        </w:rPr>
        <w:t>podręczniki szkolne;</w:t>
      </w:r>
    </w:p>
    <w:p xmlns:wp14="http://schemas.microsoft.com/office/word/2010/wordml" w:rsidR="00B75C15" w:rsidP="00B75C15" w:rsidRDefault="0079547E" w14:paraId="1A9EFBF2" wp14:textId="77777777">
      <w:pPr>
        <w:numPr>
          <w:ilvl w:val="0"/>
          <w:numId w:val="8"/>
        </w:numPr>
        <w:spacing w:after="200" w:line="360" w:lineRule="auto"/>
        <w:ind w:left="1134" w:hanging="567"/>
        <w:contextualSpacing/>
        <w:jc w:val="both"/>
        <w:rPr>
          <w:rFonts w:ascii="Arial" w:hAnsi="Arial" w:eastAsia="Arial" w:cs="Arial"/>
          <w:sz w:val="24"/>
          <w:szCs w:val="24"/>
          <w:lang w:eastAsia="en-US"/>
        </w:rPr>
      </w:pPr>
      <w:r w:rsidRPr="00B75C15">
        <w:rPr>
          <w:rFonts w:ascii="Arial" w:hAnsi="Arial" w:eastAsia="Calibri" w:cs="Arial"/>
          <w:sz w:val="24"/>
          <w:szCs w:val="24"/>
          <w:lang w:eastAsia="en-US"/>
        </w:rPr>
        <w:t xml:space="preserve">dostępna literatura popularno-naukowa przedstawiająca </w:t>
      </w:r>
      <w:r w:rsidRPr="00B75C15" w:rsidR="004E2434">
        <w:rPr>
          <w:rFonts w:ascii="Arial" w:hAnsi="Arial" w:eastAsia="Calibri" w:cs="Arial"/>
          <w:b/>
          <w:sz w:val="24"/>
          <w:szCs w:val="24"/>
          <w:lang w:eastAsia="en-US"/>
        </w:rPr>
        <w:t xml:space="preserve">podstawowe wiadomości </w:t>
      </w:r>
      <w:r w:rsidRPr="00B75C15" w:rsidR="004E2434">
        <w:rPr>
          <w:rFonts w:ascii="Arial" w:hAnsi="Arial" w:eastAsia="Calibri" w:cs="Arial"/>
          <w:sz w:val="24"/>
          <w:szCs w:val="24"/>
          <w:lang w:eastAsia="en-US"/>
        </w:rPr>
        <w:t xml:space="preserve">z zakresu </w:t>
      </w:r>
      <w:r w:rsidRPr="00B75C15" w:rsidR="00DB5584">
        <w:rPr>
          <w:rFonts w:ascii="Arial" w:hAnsi="Arial" w:eastAsia="Calibri" w:cs="Arial"/>
          <w:sz w:val="24"/>
          <w:szCs w:val="24"/>
          <w:lang w:eastAsia="en-US"/>
        </w:rPr>
        <w:t xml:space="preserve">inżynierii materiałowej, technologii kosmicznych, </w:t>
      </w:r>
      <w:r w:rsidRPr="00B75C15" w:rsidR="00B75C15">
        <w:rPr>
          <w:rFonts w:ascii="Arial" w:hAnsi="Arial" w:eastAsia="Calibri" w:cs="Arial"/>
          <w:sz w:val="24"/>
          <w:szCs w:val="24"/>
          <w:lang w:eastAsia="en-US"/>
        </w:rPr>
        <w:t>teleskopów, obserwacji, składu chemicznego ciał niebieskich itp.</w:t>
      </w:r>
    </w:p>
    <w:p xmlns:wp14="http://schemas.microsoft.com/office/word/2010/wordml" w:rsidRPr="0048206B" w:rsidR="0079547E" w:rsidP="00B75C15" w:rsidRDefault="0048206B" w14:paraId="26A75C72" wp14:textId="77777777">
      <w:pPr>
        <w:numPr>
          <w:ilvl w:val="0"/>
          <w:numId w:val="8"/>
        </w:numPr>
        <w:spacing w:after="200" w:line="360" w:lineRule="auto"/>
        <w:ind w:left="1134" w:hanging="567"/>
        <w:contextualSpacing/>
        <w:jc w:val="both"/>
        <w:rPr>
          <w:rFonts w:ascii="Arial" w:hAnsi="Arial" w:eastAsia="Arial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strony internetowe,</w:t>
      </w:r>
    </w:p>
    <w:p xmlns:wp14="http://schemas.microsoft.com/office/word/2010/wordml" w:rsidRPr="0048206B" w:rsidR="0048206B" w:rsidP="00B75C15" w:rsidRDefault="0048206B" w14:paraId="71E6E369" wp14:textId="77777777">
      <w:pPr>
        <w:numPr>
          <w:ilvl w:val="0"/>
          <w:numId w:val="8"/>
        </w:numPr>
        <w:spacing w:after="200" w:line="360" w:lineRule="auto"/>
        <w:ind w:left="1134" w:hanging="567"/>
        <w:contextualSpacing/>
        <w:jc w:val="both"/>
        <w:rPr>
          <w:rFonts w:ascii="Arial" w:hAnsi="Arial" w:eastAsia="Arial" w:cs="Arial"/>
          <w:sz w:val="24"/>
          <w:szCs w:val="24"/>
          <w:lang w:eastAsia="en-US"/>
        </w:rPr>
      </w:pPr>
      <w:proofErr w:type="spellStart"/>
      <w:r>
        <w:rPr>
          <w:rFonts w:ascii="Arial" w:hAnsi="Arial" w:eastAsia="Calibri" w:cs="Arial"/>
          <w:sz w:val="24"/>
          <w:szCs w:val="24"/>
          <w:lang w:eastAsia="en-US"/>
        </w:rPr>
        <w:t>Astronarium</w:t>
      </w:r>
      <w:proofErr w:type="spellEnd"/>
      <w:r>
        <w:rPr>
          <w:rFonts w:ascii="Arial" w:hAnsi="Arial" w:eastAsia="Calibri" w:cs="Arial"/>
          <w:sz w:val="24"/>
          <w:szCs w:val="24"/>
          <w:lang w:eastAsia="en-US"/>
        </w:rPr>
        <w:t xml:space="preserve"> – różne odcinki,</w:t>
      </w:r>
    </w:p>
    <w:p xmlns:wp14="http://schemas.microsoft.com/office/word/2010/wordml" w:rsidRPr="0046117E" w:rsidR="0048206B" w:rsidP="00B75C15" w:rsidRDefault="0048206B" w14:paraId="1C957C5E" wp14:textId="77777777">
      <w:pPr>
        <w:numPr>
          <w:ilvl w:val="0"/>
          <w:numId w:val="8"/>
        </w:numPr>
        <w:spacing w:after="200" w:line="360" w:lineRule="auto"/>
        <w:ind w:left="1134" w:hanging="567"/>
        <w:contextualSpacing/>
        <w:jc w:val="both"/>
        <w:rPr>
          <w:rFonts w:ascii="Arial" w:hAnsi="Arial" w:eastAsia="Arial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Urania – czasopismo.</w:t>
      </w:r>
    </w:p>
    <w:p xmlns:wp14="http://schemas.microsoft.com/office/word/2010/wordml" w:rsidR="0048206B" w:rsidP="0048206B" w:rsidRDefault="0048206B" w14:paraId="53128261" wp14:textId="77777777">
      <w:pPr>
        <w:spacing w:after="200" w:line="360" w:lineRule="auto"/>
        <w:ind w:left="1134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48206B" w:rsidP="0048206B" w:rsidRDefault="0046117E" w14:paraId="3444D78F" wp14:textId="77777777">
      <w:pPr>
        <w:spacing w:after="200" w:line="360" w:lineRule="auto"/>
        <w:ind w:left="1134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P</w:t>
      </w:r>
      <w:r w:rsidR="0048206B">
        <w:rPr>
          <w:rFonts w:ascii="Arial" w:hAnsi="Arial" w:eastAsia="Calibri" w:cs="Arial"/>
          <w:sz w:val="24"/>
          <w:szCs w:val="24"/>
          <w:lang w:eastAsia="en-US"/>
        </w:rPr>
        <w:t xml:space="preserve">roponowana literatura </w:t>
      </w:r>
      <w:r w:rsidR="00771FE4">
        <w:rPr>
          <w:rFonts w:ascii="Arial" w:hAnsi="Arial" w:eastAsia="Calibri" w:cs="Arial"/>
          <w:sz w:val="24"/>
          <w:szCs w:val="24"/>
          <w:lang w:eastAsia="en-US"/>
        </w:rPr>
        <w:t>dla uczniów szkół podstawowych:</w:t>
      </w:r>
    </w:p>
    <w:p xmlns:wp14="http://schemas.microsoft.com/office/word/2010/wordml" w:rsidRPr="0048206B" w:rsidR="00771FE4" w:rsidP="0048206B" w:rsidRDefault="00771FE4" w14:paraId="1C1CAB72" wp14:textId="77777777">
      <w:pPr>
        <w:pStyle w:val="Akapitzlist"/>
        <w:numPr>
          <w:ilvl w:val="3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8206B">
        <w:rPr>
          <w:rFonts w:ascii="Arial" w:hAnsi="Arial" w:cs="Arial"/>
          <w:color w:val="000000"/>
          <w:sz w:val="24"/>
          <w:szCs w:val="24"/>
          <w:lang w:eastAsia="pl-PL"/>
        </w:rPr>
        <w:t>Pierwiastki - każda książka, encyklopedia o pierwiastkach</w:t>
      </w:r>
    </w:p>
    <w:p xmlns:wp14="http://schemas.microsoft.com/office/word/2010/wordml" w:rsidR="00771FE4" w:rsidP="00771FE4" w:rsidRDefault="00771FE4" w14:paraId="10EF4E69" wp14:textId="77777777">
      <w:pPr>
        <w:pStyle w:val="Akapitzlist"/>
        <w:numPr>
          <w:ilvl w:val="0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6117E">
        <w:rPr>
          <w:rFonts w:ascii="Arial" w:hAnsi="Arial" w:cs="Arial"/>
          <w:color w:val="000000"/>
          <w:sz w:val="24"/>
          <w:szCs w:val="24"/>
          <w:lang w:eastAsia="pl-PL"/>
        </w:rPr>
        <w:t>Kosmiczne wyzwania, A.B. Chmielewski, Wyd. Znak</w:t>
      </w:r>
    </w:p>
    <w:p xmlns:wp14="http://schemas.microsoft.com/office/word/2010/wordml" w:rsidR="00771FE4" w:rsidP="00771FE4" w:rsidRDefault="00771FE4" w14:paraId="37B07477" wp14:textId="77777777">
      <w:pPr>
        <w:pStyle w:val="Akapitzlist"/>
        <w:numPr>
          <w:ilvl w:val="0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6117E">
        <w:rPr>
          <w:rFonts w:ascii="Arial" w:hAnsi="Arial" w:cs="Arial"/>
          <w:color w:val="000000"/>
          <w:sz w:val="24"/>
          <w:szCs w:val="24"/>
          <w:lang w:eastAsia="pl-PL"/>
        </w:rPr>
        <w:t>Wielki atlas Kosmosu - wersja  polska (2006 rok wydania)</w:t>
      </w:r>
    </w:p>
    <w:p xmlns:wp14="http://schemas.microsoft.com/office/word/2010/wordml" w:rsidR="00771FE4" w:rsidP="00771FE4" w:rsidRDefault="00771FE4" w14:paraId="5AD85A57" wp14:textId="77777777">
      <w:pPr>
        <w:pStyle w:val="Akapitzlist"/>
        <w:numPr>
          <w:ilvl w:val="0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6117E">
        <w:rPr>
          <w:rFonts w:ascii="Arial" w:hAnsi="Arial" w:cs="Arial"/>
          <w:color w:val="000000"/>
          <w:sz w:val="24"/>
          <w:szCs w:val="24"/>
          <w:lang w:eastAsia="pl-PL"/>
        </w:rPr>
        <w:t xml:space="preserve">Ziemia i Wszechświat - astronomia nie tylko dla geografów. Jerzy </w:t>
      </w:r>
      <w:proofErr w:type="spellStart"/>
      <w:r w:rsidRPr="0046117E">
        <w:rPr>
          <w:rFonts w:ascii="Arial" w:hAnsi="Arial" w:cs="Arial"/>
          <w:color w:val="000000"/>
          <w:sz w:val="24"/>
          <w:szCs w:val="24"/>
          <w:lang w:eastAsia="pl-PL"/>
        </w:rPr>
        <w:t>Kreiner</w:t>
      </w:r>
      <w:proofErr w:type="spellEnd"/>
      <w:r w:rsidRPr="0046117E">
        <w:rPr>
          <w:rFonts w:ascii="Arial" w:hAnsi="Arial" w:cs="Arial"/>
          <w:color w:val="000000"/>
          <w:sz w:val="24"/>
          <w:szCs w:val="24"/>
          <w:lang w:eastAsia="pl-PL"/>
        </w:rPr>
        <w:t>. (rozdziały 13 - 15 + dodatek)</w:t>
      </w:r>
    </w:p>
    <w:p xmlns:wp14="http://schemas.microsoft.com/office/word/2010/wordml" w:rsidR="00771FE4" w:rsidP="00771FE4" w:rsidRDefault="006069CF" w14:paraId="5385434D" wp14:textId="77777777">
      <w:pPr>
        <w:pStyle w:val="Akapitzlist"/>
        <w:numPr>
          <w:ilvl w:val="0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hyperlink w:history="1" r:id="rId12">
        <w:r w:rsidRPr="003C3506" w:rsidR="00771FE4">
          <w:rPr>
            <w:rStyle w:val="Hipercze"/>
            <w:rFonts w:ascii="Arial" w:hAnsi="Arial" w:cs="Arial"/>
            <w:sz w:val="24"/>
            <w:szCs w:val="24"/>
            <w:lang w:eastAsia="pl-PL"/>
          </w:rPr>
          <w:t>https://ciemneniebo.pl/pl/zanieczyszczenie-sztucznym-swiatlem</w:t>
        </w:r>
      </w:hyperlink>
    </w:p>
    <w:p xmlns:wp14="http://schemas.microsoft.com/office/word/2010/wordml" w:rsidR="00771FE4" w:rsidP="00771FE4" w:rsidRDefault="006069CF" w14:paraId="65F00A1C" wp14:textId="77777777">
      <w:pPr>
        <w:pStyle w:val="Akapitzlist"/>
        <w:numPr>
          <w:ilvl w:val="0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hyperlink w:history="1" r:id="rId13">
        <w:r w:rsidRPr="003C3506" w:rsidR="00771FE4">
          <w:rPr>
            <w:rStyle w:val="Hipercze"/>
            <w:rFonts w:ascii="Arial" w:hAnsi="Arial" w:cs="Arial"/>
            <w:sz w:val="24"/>
            <w:szCs w:val="24"/>
            <w:lang w:eastAsia="pl-PL"/>
          </w:rPr>
          <w:t>http://www.if.pw.edu.pl/~wosinska/am2/w17/segment7/main.htm</w:t>
        </w:r>
      </w:hyperlink>
    </w:p>
    <w:p xmlns:wp14="http://schemas.microsoft.com/office/word/2010/wordml" w:rsidRPr="00771FE4" w:rsidR="00771FE4" w:rsidP="00771FE4" w:rsidRDefault="006069CF" w14:paraId="7D87D306" wp14:textId="77777777">
      <w:pPr>
        <w:pStyle w:val="Akapitzlist"/>
        <w:numPr>
          <w:ilvl w:val="0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hyperlink w:history="1" r:id="rId14">
        <w:r w:rsidRPr="00771FE4" w:rsidR="00771FE4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https://www.ncbj.gov.pl/bp4-lodz/promieniowanie-kosmiczne</w:t>
        </w:r>
      </w:hyperlink>
    </w:p>
    <w:p xmlns:wp14="http://schemas.microsoft.com/office/word/2010/wordml" w:rsidRPr="00771FE4" w:rsidR="00771FE4" w:rsidP="00771FE4" w:rsidRDefault="006069CF" w14:paraId="25BE0967" wp14:textId="77777777">
      <w:pPr>
        <w:pStyle w:val="Akapitzlist"/>
        <w:numPr>
          <w:ilvl w:val="0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hyperlink w:history="1" r:id="rId15">
        <w:r w:rsidRPr="003C3506" w:rsidR="00771FE4">
          <w:rPr>
            <w:rStyle w:val="Hipercze"/>
            <w:rFonts w:ascii="Arial" w:hAnsi="Arial" w:cs="Arial"/>
            <w:sz w:val="24"/>
            <w:szCs w:val="24"/>
            <w:lang w:eastAsia="pl-PL"/>
          </w:rPr>
          <w:t xml:space="preserve"> http://dydaktyka.fizyka.umk.pl/FIAT_LUX/Pliki/Teleskopy_optyczne.pdf</w:t>
        </w:r>
      </w:hyperlink>
    </w:p>
    <w:p xmlns:wp14="http://schemas.microsoft.com/office/word/2010/wordml" w:rsidR="0048206B" w:rsidP="0048206B" w:rsidRDefault="006069CF" w14:paraId="540CED9B" wp14:textId="77777777">
      <w:pPr>
        <w:pStyle w:val="Akapitzlist"/>
        <w:numPr>
          <w:ilvl w:val="0"/>
          <w:numId w:val="22"/>
        </w:numPr>
        <w:spacing w:after="20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hyperlink w:history="1" r:id="rId16">
        <w:r w:rsidRPr="003C3506" w:rsidR="00771FE4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https://www.fuw.edu.pl/~neutrina/atmosfera.html</w:t>
        </w:r>
      </w:hyperlink>
    </w:p>
    <w:p xmlns:wp14="http://schemas.microsoft.com/office/word/2010/wordml" w:rsidR="0048206B" w:rsidP="0048206B" w:rsidRDefault="0048206B" w14:paraId="30C09E9C" wp14:textId="0EA3D3F1">
      <w:pPr>
        <w:spacing w:after="200" w:line="360" w:lineRule="auto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10BE9FD6" w:rsidR="0048206B"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>
        <w:tab/>
      </w:r>
      <w:r w:rsidRPr="10BE9FD6" w:rsidR="0048206B">
        <w:rPr>
          <w:rFonts w:ascii="Arial" w:hAnsi="Arial" w:eastAsia="Calibri" w:cs="Arial"/>
          <w:sz w:val="24"/>
          <w:szCs w:val="24"/>
          <w:lang w:eastAsia="en-US"/>
        </w:rPr>
        <w:t xml:space="preserve">     </w:t>
      </w:r>
      <w:r w:rsidRPr="10BE9FD6" w:rsidR="0048206B">
        <w:rPr>
          <w:rFonts w:ascii="Arial" w:hAnsi="Arial" w:eastAsia="Calibri" w:cs="Arial"/>
          <w:sz w:val="24"/>
          <w:szCs w:val="24"/>
          <w:lang w:eastAsia="en-US"/>
        </w:rPr>
        <w:t xml:space="preserve">Proponowana literatura dla uczniów szkół </w:t>
      </w:r>
      <w:r w:rsidRPr="10BE9FD6" w:rsidR="08331169">
        <w:rPr>
          <w:rFonts w:ascii="Arial" w:hAnsi="Arial" w:eastAsia="Calibri" w:cs="Arial"/>
          <w:sz w:val="24"/>
          <w:szCs w:val="24"/>
          <w:lang w:eastAsia="en-US"/>
        </w:rPr>
        <w:t>średnich</w:t>
      </w:r>
      <w:r w:rsidRPr="10BE9FD6" w:rsidR="0048206B">
        <w:rPr>
          <w:rFonts w:ascii="Arial" w:hAnsi="Arial" w:eastAsia="Calibri" w:cs="Arial"/>
          <w:sz w:val="24"/>
          <w:szCs w:val="24"/>
          <w:lang w:eastAsia="en-US"/>
        </w:rPr>
        <w:t>:</w:t>
      </w:r>
    </w:p>
    <w:p xmlns:wp14="http://schemas.microsoft.com/office/word/2010/wordml" w:rsidRPr="00F87F24" w:rsidR="0048206B" w:rsidP="0048206B" w:rsidRDefault="00F87F24" w14:paraId="3136E1C8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F87F24">
        <w:rPr>
          <w:rFonts w:ascii="Arial" w:hAnsi="Arial" w:cs="Arial"/>
          <w:color w:val="000000"/>
          <w:sz w:val="24"/>
          <w:szCs w:val="24"/>
          <w:lang w:eastAsia="pl-PL"/>
        </w:rPr>
        <w:t xml:space="preserve">Nie mamy pojęcia, J. Cham, D. </w:t>
      </w:r>
      <w:proofErr w:type="spellStart"/>
      <w:r w:rsidRPr="00F87F24">
        <w:rPr>
          <w:rFonts w:ascii="Arial" w:hAnsi="Arial" w:cs="Arial"/>
          <w:color w:val="000000"/>
          <w:sz w:val="24"/>
          <w:szCs w:val="24"/>
          <w:lang w:eastAsia="pl-PL"/>
        </w:rPr>
        <w:t>Whiteson</w:t>
      </w:r>
      <w:proofErr w:type="spellEnd"/>
      <w:r w:rsidRPr="00F87F24">
        <w:rPr>
          <w:rFonts w:ascii="Arial" w:hAnsi="Arial" w:cs="Arial"/>
          <w:color w:val="000000"/>
          <w:sz w:val="24"/>
          <w:szCs w:val="24"/>
          <w:lang w:eastAsia="pl-PL"/>
        </w:rPr>
        <w:t xml:space="preserve">, Wyd. </w:t>
      </w:r>
      <w:proofErr w:type="spellStart"/>
      <w:r w:rsidRPr="00F87F24">
        <w:rPr>
          <w:rFonts w:ascii="Arial" w:hAnsi="Arial" w:cs="Arial"/>
          <w:color w:val="000000"/>
          <w:sz w:val="24"/>
          <w:szCs w:val="24"/>
          <w:lang w:eastAsia="pl-PL"/>
        </w:rPr>
        <w:t>Insignis</w:t>
      </w:r>
      <w:proofErr w:type="spellEnd"/>
    </w:p>
    <w:p xmlns:wp14="http://schemas.microsoft.com/office/word/2010/wordml" w:rsidRPr="00F87F24" w:rsidR="00F87F24" w:rsidP="0048206B" w:rsidRDefault="006069CF" w14:paraId="4B120AFE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17">
        <w:r w:rsidRPr="003C3506" w:rsidR="00F87F24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https://www.youtube.com/watch?v=MPnVZ_GPhCY</w:t>
        </w:r>
      </w:hyperlink>
    </w:p>
    <w:p xmlns:wp14="http://schemas.microsoft.com/office/word/2010/wordml" w:rsidRPr="00F87F24" w:rsidR="00F87F24" w:rsidP="0048206B" w:rsidRDefault="006069CF" w14:paraId="4700F4BC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18">
        <w:r w:rsidRPr="003C3506" w:rsidR="00F87F24">
          <w:rPr>
            <w:rStyle w:val="Hipercze"/>
            <w:rFonts w:ascii="Arial" w:hAnsi="Arial" w:cs="Arial"/>
            <w:sz w:val="24"/>
            <w:szCs w:val="24"/>
            <w:lang w:eastAsia="pl-PL"/>
          </w:rPr>
          <w:t>http://dydaktyka.fizyka.umk.pl/FIAT_LUX/Pliki/Teleskopy_optyczne.pdf</w:t>
        </w:r>
      </w:hyperlink>
    </w:p>
    <w:p xmlns:wp14="http://schemas.microsoft.com/office/word/2010/wordml" w:rsidRPr="00F87F24" w:rsidR="00F87F24" w:rsidP="0048206B" w:rsidRDefault="00F87F24" w14:paraId="07615CCC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F87F24">
        <w:rPr>
          <w:rFonts w:ascii="Arial" w:hAnsi="Arial" w:cs="Arial"/>
          <w:color w:val="000000"/>
          <w:sz w:val="24"/>
          <w:szCs w:val="24"/>
          <w:lang w:eastAsia="pl-PL"/>
        </w:rPr>
        <w:t xml:space="preserve">Ziemia i Wszechświat - astronomia nie tylko dla geografów. Jerzy </w:t>
      </w:r>
      <w:proofErr w:type="spellStart"/>
      <w:r w:rsidRPr="00F87F24">
        <w:rPr>
          <w:rFonts w:ascii="Arial" w:hAnsi="Arial" w:cs="Arial"/>
          <w:color w:val="000000"/>
          <w:sz w:val="24"/>
          <w:szCs w:val="24"/>
          <w:lang w:eastAsia="pl-PL"/>
        </w:rPr>
        <w:t>Kreiner</w:t>
      </w:r>
      <w:proofErr w:type="spellEnd"/>
      <w:r w:rsidRPr="00F87F24">
        <w:rPr>
          <w:rFonts w:ascii="Arial" w:hAnsi="Arial" w:cs="Arial"/>
          <w:color w:val="000000"/>
          <w:sz w:val="24"/>
          <w:szCs w:val="24"/>
          <w:lang w:eastAsia="pl-PL"/>
        </w:rPr>
        <w:t>. (dodatek 16)</w:t>
      </w:r>
    </w:p>
    <w:p xmlns:wp14="http://schemas.microsoft.com/office/word/2010/wordml" w:rsidRPr="00F87F24" w:rsidR="00F87F24" w:rsidP="0048206B" w:rsidRDefault="006069CF" w14:paraId="64AA5738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19">
        <w:r w:rsidRPr="003C3506" w:rsidR="00F87F24">
          <w:rPr>
            <w:rStyle w:val="Hipercze"/>
            <w:rFonts w:ascii="Arial" w:hAnsi="Arial" w:cs="Arial"/>
            <w:sz w:val="24"/>
            <w:szCs w:val="24"/>
            <w:lang w:eastAsia="pl-PL"/>
          </w:rPr>
          <w:t>www.urania.edu.pl/wiadomości/kosmiczne-technologie-rewolucjonizuja-przemysl</w:t>
        </w:r>
      </w:hyperlink>
    </w:p>
    <w:p xmlns:wp14="http://schemas.microsoft.com/office/word/2010/wordml" w:rsidRPr="00F87F24" w:rsidR="00F87F24" w:rsidP="0048206B" w:rsidRDefault="006069CF" w14:paraId="0A942210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20">
        <w:r w:rsidRPr="003C3506" w:rsidR="00F87F24">
          <w:rPr>
            <w:rStyle w:val="Hipercze"/>
            <w:rFonts w:ascii="Arial" w:hAnsi="Arial" w:cs="Arial"/>
            <w:sz w:val="24"/>
            <w:szCs w:val="24"/>
            <w:lang w:eastAsia="pl-PL"/>
          </w:rPr>
          <w:t>http://www.if.pw.edu.pl/~wosinska/am2/w17/segment7/main.htm</w:t>
        </w:r>
      </w:hyperlink>
    </w:p>
    <w:p xmlns:wp14="http://schemas.microsoft.com/office/word/2010/wordml" w:rsidRPr="00F87F24" w:rsidR="00F87F24" w:rsidP="0048206B" w:rsidRDefault="006069CF" w14:paraId="3E88D3E1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21">
        <w:r w:rsidRPr="003C3506" w:rsidR="00F87F24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https://www.physicsmasterclasses.org/exercises/keyhole/pl/accelerators/main-7.html</w:t>
        </w:r>
      </w:hyperlink>
    </w:p>
    <w:p xmlns:wp14="http://schemas.microsoft.com/office/word/2010/wordml" w:rsidRPr="00F87F24" w:rsidR="00F87F24" w:rsidP="0048206B" w:rsidRDefault="006069CF" w14:paraId="61256343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22">
        <w:r w:rsidRPr="003C3506" w:rsidR="00F87F24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https://www.ncbj.gov.pl/bp4-lodz/promieniowanie-kosmiczne</w:t>
        </w:r>
      </w:hyperlink>
    </w:p>
    <w:p xmlns:wp14="http://schemas.microsoft.com/office/word/2010/wordml" w:rsidRPr="00F87F24" w:rsidR="00F87F24" w:rsidP="0048206B" w:rsidRDefault="006069CF" w14:paraId="2E2147E0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23">
        <w:r w:rsidRPr="003C3506" w:rsidR="00F87F24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https://www.fuw.edu.pl/~neutrina/atmosfera.html</w:t>
        </w:r>
      </w:hyperlink>
    </w:p>
    <w:p xmlns:wp14="http://schemas.microsoft.com/office/word/2010/wordml" w:rsidRPr="00F87F24" w:rsidR="00F87F24" w:rsidP="00F87F24" w:rsidRDefault="006069CF" w14:paraId="0FA5E35C" wp14:textId="77777777">
      <w:pPr>
        <w:pStyle w:val="Akapitzlist"/>
        <w:numPr>
          <w:ilvl w:val="0"/>
          <w:numId w:val="23"/>
        </w:numPr>
        <w:spacing w:after="200" w:line="360" w:lineRule="auto"/>
        <w:ind w:left="1134" w:hanging="567"/>
        <w:jc w:val="both"/>
        <w:rPr>
          <w:rFonts w:ascii="Arial" w:hAnsi="Arial" w:eastAsia="Calibri" w:cs="Arial"/>
          <w:sz w:val="24"/>
          <w:szCs w:val="24"/>
          <w:lang w:eastAsia="en-US"/>
        </w:rPr>
      </w:pPr>
      <w:hyperlink w:history="1" r:id="rId24">
        <w:r w:rsidRPr="003C3506" w:rsidR="00F87F24">
          <w:rPr>
            <w:rStyle w:val="Hipercze"/>
            <w:rFonts w:ascii="Arial" w:hAnsi="Arial" w:cs="Arial"/>
            <w:sz w:val="24"/>
            <w:szCs w:val="24"/>
            <w:lang w:eastAsia="pl-PL"/>
          </w:rPr>
          <w:t>http://astronomianova.org/pdf/Astronomia_Konrad_Rudnicki.pdf</w:t>
        </w:r>
      </w:hyperlink>
    </w:p>
    <w:p xmlns:wp14="http://schemas.microsoft.com/office/word/2010/wordml" w:rsidRPr="0046117E" w:rsidR="00771FE4" w:rsidP="0046117E" w:rsidRDefault="00771FE4" w14:paraId="62486C05" wp14:textId="77777777">
      <w:pPr>
        <w:spacing w:after="200" w:line="360" w:lineRule="auto"/>
        <w:ind w:left="1134"/>
        <w:contextualSpacing/>
        <w:jc w:val="both"/>
        <w:rPr>
          <w:rFonts w:ascii="Arial" w:hAnsi="Arial" w:eastAsia="Arial" w:cs="Arial"/>
          <w:sz w:val="24"/>
          <w:szCs w:val="24"/>
          <w:lang w:eastAsia="en-US"/>
        </w:rPr>
      </w:pPr>
    </w:p>
    <w:p xmlns:wp14="http://schemas.microsoft.com/office/word/2010/wordml" w:rsidR="0079547E" w:rsidP="00067AB2" w:rsidRDefault="0079547E" w14:paraId="3E8502A0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Postanowienia końcowe:</w:t>
      </w:r>
    </w:p>
    <w:p xmlns:wp14="http://schemas.microsoft.com/office/word/2010/wordml" w:rsidR="0079547E" w:rsidP="00067AB2" w:rsidRDefault="0079547E" w14:paraId="30071156" wp14:textId="77777777">
      <w:pPr>
        <w:numPr>
          <w:ilvl w:val="0"/>
          <w:numId w:val="3"/>
        </w:numPr>
        <w:spacing w:after="200" w:line="360" w:lineRule="auto"/>
        <w:ind w:left="1134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Uczestnictwo w konkursie jest całkowicie dobrowolne i nieodpłatne.</w:t>
      </w:r>
    </w:p>
    <w:p xmlns:wp14="http://schemas.microsoft.com/office/word/2010/wordml" w:rsidR="00FF2B1B" w:rsidP="00067AB2" w:rsidRDefault="00FF2B1B" w14:paraId="4B483230" wp14:textId="77777777">
      <w:pPr>
        <w:numPr>
          <w:ilvl w:val="0"/>
          <w:numId w:val="3"/>
        </w:numPr>
        <w:spacing w:after="200" w:line="360" w:lineRule="auto"/>
        <w:ind w:left="1134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Konkurs został </w:t>
      </w:r>
      <w:r w:rsidR="002E2184">
        <w:rPr>
          <w:rFonts w:ascii="Arial" w:hAnsi="Arial" w:eastAsia="Calibri" w:cs="Arial"/>
          <w:sz w:val="24"/>
          <w:szCs w:val="24"/>
          <w:lang w:eastAsia="en-US"/>
        </w:rPr>
        <w:t>zgłoszony do wpisania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na listę konkursów </w:t>
      </w:r>
      <w:r w:rsidR="002E2184">
        <w:rPr>
          <w:rFonts w:ascii="Arial" w:hAnsi="Arial" w:eastAsia="Calibri" w:cs="Arial"/>
          <w:sz w:val="24"/>
          <w:szCs w:val="24"/>
          <w:lang w:eastAsia="en-US"/>
        </w:rPr>
        <w:t>zgłoszonych w roku szkolnym 2021/2022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do Kuratorium Oświaty w Katowicach</w:t>
      </w:r>
      <w:r w:rsidR="002E2184">
        <w:rPr>
          <w:rFonts w:ascii="Arial" w:hAnsi="Arial" w:eastAsia="Calibri" w:cs="Arial"/>
          <w:sz w:val="24"/>
          <w:szCs w:val="24"/>
          <w:lang w:eastAsia="en-US"/>
        </w:rPr>
        <w:t xml:space="preserve"> i innych województwach (listy zostaną ogłoszone z końcem lutego 2022r.)</w:t>
      </w:r>
      <w:r>
        <w:rPr>
          <w:rFonts w:ascii="Arial" w:hAnsi="Arial" w:eastAsia="Calibri" w:cs="Arial"/>
          <w:sz w:val="24"/>
          <w:szCs w:val="24"/>
          <w:lang w:eastAsia="en-US"/>
        </w:rPr>
        <w:t>.</w:t>
      </w:r>
    </w:p>
    <w:p xmlns:wp14="http://schemas.microsoft.com/office/word/2010/wordml" w:rsidR="00493CA4" w:rsidP="00067AB2" w:rsidRDefault="00493CA4" w14:paraId="18633CFC" wp14:textId="77777777">
      <w:pPr>
        <w:numPr>
          <w:ilvl w:val="0"/>
          <w:numId w:val="3"/>
        </w:numPr>
        <w:spacing w:after="200" w:line="360" w:lineRule="auto"/>
        <w:ind w:left="1134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Organizator zastrzega sobie prawo do zmiany Regulaminu, o czym niezwłocznie powiadomi uczestników.</w:t>
      </w:r>
    </w:p>
    <w:p xmlns:wp14="http://schemas.microsoft.com/office/word/2010/wordml" w:rsidR="006C1D36" w:rsidP="00067AB2" w:rsidRDefault="0079547E" w14:paraId="58C75627" wp14:textId="77777777">
      <w:pPr>
        <w:numPr>
          <w:ilvl w:val="0"/>
          <w:numId w:val="3"/>
        </w:numPr>
        <w:spacing w:after="200" w:line="360" w:lineRule="auto"/>
        <w:ind w:left="1134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6C1D36">
        <w:rPr>
          <w:rFonts w:ascii="Arial" w:hAnsi="Arial" w:eastAsia="Calibri" w:cs="Arial"/>
          <w:sz w:val="24"/>
          <w:szCs w:val="24"/>
          <w:lang w:eastAsia="en-US"/>
        </w:rPr>
        <w:t xml:space="preserve">Przesłanie zgłoszenia na konkurs oznacza jednocześnie akceptację postanowień regulaminu, zobowiązanie do przestrzegania jego zapisów. </w:t>
      </w:r>
      <w:r w:rsidRPr="006C1D36">
        <w:rPr>
          <w:rFonts w:ascii="Arial" w:hAnsi="Arial" w:eastAsia="Calibri" w:cs="Arial"/>
          <w:b/>
          <w:sz w:val="24"/>
          <w:szCs w:val="24"/>
          <w:lang w:eastAsia="en-US"/>
        </w:rPr>
        <w:t>Druk zgłoszenia i druk oświadczenia</w:t>
      </w:r>
      <w:r w:rsidRPr="006C1D36" w:rsidR="00F20696">
        <w:rPr>
          <w:rFonts w:ascii="Arial" w:hAnsi="Arial" w:eastAsia="Calibri" w:cs="Arial"/>
          <w:b/>
          <w:sz w:val="24"/>
          <w:szCs w:val="24"/>
          <w:lang w:eastAsia="en-US"/>
        </w:rPr>
        <w:t xml:space="preserve"> oraz zgoda</w:t>
      </w:r>
      <w:r w:rsidRPr="006C1D36">
        <w:rPr>
          <w:rFonts w:ascii="Arial" w:hAnsi="Arial" w:eastAsia="Calibri" w:cs="Arial"/>
          <w:b/>
          <w:sz w:val="24"/>
          <w:szCs w:val="24"/>
          <w:lang w:eastAsia="en-US"/>
        </w:rPr>
        <w:t xml:space="preserve"> (w załączeniu)</w:t>
      </w:r>
      <w:r w:rsidRPr="006C1D36"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 w:rsidR="006C1D36">
        <w:rPr>
          <w:rFonts w:ascii="Arial" w:hAnsi="Arial" w:eastAsia="Calibri" w:cs="Arial"/>
          <w:sz w:val="24"/>
          <w:szCs w:val="24"/>
          <w:lang w:eastAsia="en-US"/>
        </w:rPr>
        <w:t xml:space="preserve">należy przesłać skanem na adres mailowy </w:t>
      </w:r>
      <w:r w:rsidR="002E2184">
        <w:rPr>
          <w:rFonts w:ascii="Arial" w:hAnsi="Arial" w:eastAsia="Calibri" w:cs="Arial"/>
          <w:sz w:val="24"/>
          <w:szCs w:val="24"/>
          <w:lang w:eastAsia="en-US"/>
        </w:rPr>
        <w:t xml:space="preserve">konkursu </w:t>
      </w:r>
      <w:hyperlink w:history="1" r:id="rId25">
        <w:r w:rsidRPr="002769AB" w:rsidR="00FF2B1B">
          <w:rPr>
            <w:rStyle w:val="Hipercze"/>
            <w:rFonts w:ascii="Arial" w:hAnsi="Arial" w:eastAsia="Calibri" w:cs="Arial"/>
            <w:sz w:val="24"/>
            <w:szCs w:val="24"/>
            <w:lang w:eastAsia="en-US"/>
          </w:rPr>
          <w:t>miedzygwiezdnypyl@gmail.com</w:t>
        </w:r>
      </w:hyperlink>
    </w:p>
    <w:p xmlns:wp14="http://schemas.microsoft.com/office/word/2010/wordml" w:rsidR="00B75C15" w:rsidP="004E2434" w:rsidRDefault="0079547E" w14:paraId="618328CD" wp14:textId="77777777">
      <w:pPr>
        <w:numPr>
          <w:ilvl w:val="0"/>
          <w:numId w:val="3"/>
        </w:numPr>
        <w:spacing w:after="200" w:line="360" w:lineRule="auto"/>
        <w:ind w:left="1134" w:hanging="567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 w:rsidRPr="004E2434">
        <w:rPr>
          <w:rFonts w:ascii="Arial" w:hAnsi="Arial" w:eastAsia="Calibri" w:cs="Arial"/>
          <w:sz w:val="24"/>
          <w:szCs w:val="24"/>
          <w:lang w:eastAsia="en-US"/>
        </w:rPr>
        <w:t xml:space="preserve">Informacje o Konkursie zostaną zamieszczone na stronie internetowej </w:t>
      </w:r>
      <w:r w:rsidR="00B623AC">
        <w:rPr>
          <w:rFonts w:ascii="Arial" w:hAnsi="Arial" w:eastAsia="Calibri" w:cs="Arial"/>
          <w:sz w:val="24"/>
          <w:szCs w:val="24"/>
          <w:lang w:eastAsia="en-US"/>
        </w:rPr>
        <w:t xml:space="preserve">oraz </w:t>
      </w:r>
      <w:proofErr w:type="spellStart"/>
      <w:r w:rsidR="00B623AC">
        <w:rPr>
          <w:rFonts w:ascii="Arial" w:hAnsi="Arial" w:eastAsia="Calibri" w:cs="Arial"/>
          <w:sz w:val="24"/>
          <w:szCs w:val="24"/>
          <w:lang w:eastAsia="en-US"/>
        </w:rPr>
        <w:t>funpage</w:t>
      </w:r>
      <w:proofErr w:type="spellEnd"/>
      <w:r w:rsidR="00B623AC">
        <w:rPr>
          <w:rFonts w:ascii="Arial" w:hAnsi="Arial" w:eastAsia="Calibri" w:cs="Arial"/>
          <w:sz w:val="24"/>
          <w:szCs w:val="24"/>
          <w:lang w:eastAsia="en-US"/>
        </w:rPr>
        <w:t xml:space="preserve"> konkursu:</w:t>
      </w:r>
    </w:p>
    <w:p xmlns:wp14="http://schemas.microsoft.com/office/word/2010/wordml" w:rsidRPr="004E2434" w:rsidR="004E2434" w:rsidP="00B75C15" w:rsidRDefault="00B75C15" w14:paraId="07ECDE4D" wp14:textId="77777777">
      <w:pPr>
        <w:spacing w:after="200" w:line="360" w:lineRule="auto"/>
        <w:ind w:left="1134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proofErr w:type="spellStart"/>
      <w:r w:rsidRPr="00FF2B1B">
        <w:rPr>
          <w:rFonts w:ascii="Arial" w:hAnsi="Arial" w:cs="Arial"/>
          <w:sz w:val="24"/>
          <w:szCs w:val="24"/>
        </w:rPr>
        <w:t>Fb</w:t>
      </w:r>
      <w:proofErr w:type="spellEnd"/>
      <w:r w:rsidRPr="00FF2B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2B1B">
        <w:rPr>
          <w:rStyle w:val="d2edcug0"/>
          <w:rFonts w:ascii="Arial" w:hAnsi="Arial" w:cs="Arial"/>
          <w:b/>
          <w:sz w:val="24"/>
          <w:szCs w:val="24"/>
        </w:rPr>
        <w:t>@</w:t>
      </w:r>
      <w:proofErr w:type="spellStart"/>
      <w:r w:rsidRPr="00FF2B1B">
        <w:rPr>
          <w:rStyle w:val="d2edcug0"/>
          <w:rFonts w:ascii="Arial" w:hAnsi="Arial" w:cs="Arial"/>
          <w:b/>
          <w:sz w:val="24"/>
          <w:szCs w:val="24"/>
        </w:rPr>
        <w:t>miedzygwiezdnypyl</w:t>
      </w:r>
      <w:proofErr w:type="spellEnd"/>
      <w:r w:rsidR="00B623AC">
        <w:rPr>
          <w:rFonts w:ascii="Arial" w:hAnsi="Arial" w:eastAsia="Calibri" w:cs="Arial"/>
          <w:sz w:val="24"/>
          <w:szCs w:val="24"/>
          <w:lang w:eastAsia="en-US"/>
        </w:rPr>
        <w:tab/>
      </w:r>
      <w:r w:rsidRPr="004E2434" w:rsidR="004E2434">
        <w:rPr>
          <w:rFonts w:ascii="Arial" w:hAnsi="Arial" w:eastAsia="Calibri" w:cs="Arial"/>
          <w:b/>
          <w:sz w:val="24"/>
          <w:szCs w:val="24"/>
          <w:lang w:eastAsia="en-US"/>
        </w:rPr>
        <w:br/>
      </w:r>
      <w:hyperlink w:history="1" r:id="rId26">
        <w:r w:rsidRPr="004E2434" w:rsidR="004E2434">
          <w:rPr>
            <w:rStyle w:val="Hipercze"/>
            <w:rFonts w:ascii="Arial" w:hAnsi="Arial" w:eastAsia="Calibri" w:cs="Arial"/>
            <w:sz w:val="24"/>
            <w:szCs w:val="24"/>
            <w:lang w:eastAsia="en-US"/>
          </w:rPr>
          <w:t>http://zsip1katowice.edu.pl/szkola/z-zycia-szkoly/nauki-scisle/ogolnopolski-konkurs-miedzygwiezdny-pyl</w:t>
        </w:r>
      </w:hyperlink>
    </w:p>
    <w:p xmlns:wp14="http://schemas.microsoft.com/office/word/2010/wordml" w:rsidRPr="00493CA4" w:rsidR="0079547E" w:rsidP="00067AB2" w:rsidRDefault="0079547E" w14:paraId="2967F393" wp14:textId="77777777">
      <w:pPr>
        <w:numPr>
          <w:ilvl w:val="0"/>
          <w:numId w:val="3"/>
        </w:numPr>
        <w:spacing w:after="200" w:line="360" w:lineRule="auto"/>
        <w:ind w:left="1134" w:hanging="567"/>
        <w:contextualSpacing/>
        <w:jc w:val="both"/>
        <w:rPr>
          <w:rStyle w:val="Hipercze"/>
          <w:rFonts w:ascii="Arial" w:hAnsi="Arial" w:eastAsia="Calibri" w:cs="Arial"/>
          <w:color w:val="auto"/>
          <w:sz w:val="24"/>
          <w:szCs w:val="24"/>
          <w:u w:val="none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lastRenderedPageBreak/>
        <w:t xml:space="preserve">Wszelkie pytania dotyczące konkursu prosimy przesyłać drogą elektroniczną na adres: </w:t>
      </w:r>
      <w:hyperlink w:history="1" r:id="rId27">
        <w:r w:rsidRPr="002769AB" w:rsidR="00FF2B1B">
          <w:rPr>
            <w:rStyle w:val="Hipercze"/>
            <w:rFonts w:ascii="Arial" w:hAnsi="Arial" w:eastAsia="Calibri" w:cs="Arial"/>
            <w:sz w:val="24"/>
            <w:szCs w:val="24"/>
            <w:lang w:eastAsia="en-US"/>
          </w:rPr>
          <w:t>miedzygwiezdnypyl@gmail.com</w:t>
        </w:r>
      </w:hyperlink>
    </w:p>
    <w:p xmlns:wp14="http://schemas.microsoft.com/office/word/2010/wordml" w:rsidR="008B3D6E" w:rsidP="008B3D6E" w:rsidRDefault="00493CA4" w14:paraId="216E5734" wp14:textId="77777777">
      <w:pPr>
        <w:numPr>
          <w:ilvl w:val="0"/>
          <w:numId w:val="3"/>
        </w:numPr>
        <w:spacing w:after="200" w:line="360" w:lineRule="auto"/>
        <w:ind w:left="1134" w:hanging="567"/>
        <w:contextualSpacing/>
        <w:jc w:val="both"/>
        <w:rPr>
          <w:rStyle w:val="Hipercze"/>
          <w:rFonts w:ascii="Arial" w:hAnsi="Arial" w:eastAsia="Calibri" w:cs="Arial"/>
          <w:color w:val="auto"/>
          <w:sz w:val="24"/>
          <w:szCs w:val="24"/>
          <w:u w:val="none"/>
          <w:lang w:eastAsia="en-US"/>
        </w:rPr>
      </w:pPr>
      <w:r w:rsidRPr="00493CA4">
        <w:rPr>
          <w:rStyle w:val="Hipercze"/>
          <w:rFonts w:ascii="Arial" w:hAnsi="Arial" w:eastAsia="Calibri" w:cs="Arial"/>
          <w:color w:val="auto"/>
          <w:sz w:val="24"/>
          <w:szCs w:val="24"/>
          <w:u w:val="none"/>
          <w:lang w:eastAsia="en-US"/>
        </w:rPr>
        <w:t xml:space="preserve">Załączniki </w:t>
      </w:r>
      <w:r>
        <w:rPr>
          <w:rStyle w:val="Hipercze"/>
          <w:rFonts w:ascii="Arial" w:hAnsi="Arial" w:eastAsia="Calibri" w:cs="Arial"/>
          <w:color w:val="auto"/>
          <w:sz w:val="24"/>
          <w:szCs w:val="24"/>
          <w:u w:val="none"/>
          <w:lang w:eastAsia="en-US"/>
        </w:rPr>
        <w:t>stanowiące integralną część Regulaminu:</w:t>
      </w:r>
    </w:p>
    <w:p xmlns:wp14="http://schemas.microsoft.com/office/word/2010/wordml" w:rsidR="008B3D6E" w:rsidP="008B3D6E" w:rsidRDefault="008B3D6E" w14:paraId="7D779AC7" wp14:textId="77777777">
      <w:pPr>
        <w:spacing w:after="200" w:line="360" w:lineRule="auto"/>
        <w:ind w:left="1134"/>
        <w:contextualSpacing/>
        <w:jc w:val="both"/>
        <w:rPr>
          <w:rStyle w:val="Hipercze"/>
          <w:rFonts w:ascii="Arial" w:hAnsi="Arial" w:eastAsia="Calibri" w:cs="Arial"/>
          <w:color w:val="auto"/>
          <w:sz w:val="24"/>
          <w:szCs w:val="24"/>
          <w:u w:val="none"/>
          <w:lang w:eastAsia="en-US"/>
        </w:rPr>
      </w:pPr>
      <w:r>
        <w:rPr>
          <w:rStyle w:val="Hipercze"/>
          <w:rFonts w:ascii="Arial" w:hAnsi="Arial" w:eastAsia="Calibri" w:cs="Arial"/>
          <w:color w:val="auto"/>
          <w:sz w:val="24"/>
          <w:szCs w:val="24"/>
          <w:u w:val="none"/>
          <w:lang w:eastAsia="en-US"/>
        </w:rPr>
        <w:t>Załącznik nr 1 – Formularz Zgłoszenia</w:t>
      </w:r>
    </w:p>
    <w:p xmlns:wp14="http://schemas.microsoft.com/office/word/2010/wordml" w:rsidR="008B3D6E" w:rsidP="008B3D6E" w:rsidRDefault="008B3D6E" w14:paraId="1F77F3B5" wp14:textId="77777777">
      <w:pPr>
        <w:spacing w:after="200" w:line="360" w:lineRule="auto"/>
        <w:ind w:left="1134"/>
        <w:contextualSpacing/>
        <w:jc w:val="both"/>
        <w:rPr>
          <w:rStyle w:val="Hipercze"/>
          <w:rFonts w:ascii="Arial" w:hAnsi="Arial" w:eastAsia="Calibri" w:cs="Arial"/>
          <w:color w:val="auto"/>
          <w:sz w:val="24"/>
          <w:szCs w:val="24"/>
          <w:u w:val="none"/>
          <w:lang w:eastAsia="en-US"/>
        </w:rPr>
      </w:pPr>
      <w:r>
        <w:rPr>
          <w:rStyle w:val="Hipercze"/>
          <w:rFonts w:ascii="Arial" w:hAnsi="Arial" w:eastAsia="Calibri" w:cs="Arial"/>
          <w:color w:val="auto"/>
          <w:sz w:val="24"/>
          <w:szCs w:val="24"/>
          <w:u w:val="none"/>
          <w:lang w:eastAsia="en-US"/>
        </w:rPr>
        <w:t>Załącznik nr 2 – Klauzula informacyjna</w:t>
      </w:r>
    </w:p>
    <w:p xmlns:wp14="http://schemas.microsoft.com/office/word/2010/wordml" w:rsidRPr="008B3D6E" w:rsidR="008B3D6E" w:rsidP="008B3D6E" w:rsidRDefault="008B3D6E" w14:paraId="4101652C" wp14:textId="77777777">
      <w:pPr>
        <w:spacing w:after="200" w:line="360" w:lineRule="auto"/>
        <w:ind w:left="1134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79547E" w:rsidP="00677F1E" w:rsidRDefault="0079547E" w14:paraId="3C7CD86A" wp14:textId="77777777">
      <w:pPr>
        <w:spacing w:after="200" w:line="276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Zgłoszenia do konkursu:</w:t>
      </w:r>
    </w:p>
    <w:p xmlns:wp14="http://schemas.microsoft.com/office/word/2010/wordml" w:rsidR="0079547E" w:rsidP="00677F1E" w:rsidRDefault="0079547E" w14:paraId="4E3AF611" wp14:textId="77777777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Zgłoszenia drogą elektroniczną dnia </w:t>
      </w:r>
      <w:r w:rsidR="00B623AC">
        <w:rPr>
          <w:rFonts w:ascii="Arial" w:hAnsi="Arial" w:eastAsia="Calibri" w:cs="Arial"/>
          <w:b/>
          <w:sz w:val="24"/>
          <w:szCs w:val="24"/>
          <w:lang w:eastAsia="en-US"/>
        </w:rPr>
        <w:t xml:space="preserve">28.02.2022r. </w:t>
      </w:r>
      <w:r>
        <w:rPr>
          <w:rFonts w:ascii="Arial" w:hAnsi="Arial" w:eastAsia="Calibri" w:cs="Arial"/>
          <w:sz w:val="24"/>
          <w:szCs w:val="24"/>
          <w:lang w:eastAsia="en-US"/>
        </w:rPr>
        <w:t>na adres:</w:t>
      </w:r>
    </w:p>
    <w:p xmlns:wp14="http://schemas.microsoft.com/office/word/2010/wordml" w:rsidR="0079547E" w:rsidP="00677F1E" w:rsidRDefault="006069CF" w14:paraId="02B0F90F" wp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hyperlink w:history="1" r:id="rId28">
        <w:r w:rsidRPr="002769AB" w:rsidR="00FF2B1B">
          <w:rPr>
            <w:rStyle w:val="Hipercze"/>
            <w:rFonts w:ascii="Arial" w:hAnsi="Arial" w:eastAsia="Calibri" w:cs="Arial"/>
            <w:sz w:val="24"/>
            <w:szCs w:val="24"/>
            <w:lang w:eastAsia="en-US"/>
          </w:rPr>
          <w:t>miedzygwiezdnypyl@gmail.com</w:t>
        </w:r>
      </w:hyperlink>
    </w:p>
    <w:p xmlns:wp14="http://schemas.microsoft.com/office/word/2010/wordml" w:rsidR="00B75C15" w:rsidP="00677F1E" w:rsidRDefault="0079547E" w14:paraId="0DA9E08A" wp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tytule prosimy o dopisek </w:t>
      </w:r>
    </w:p>
    <w:p xmlns:wp14="http://schemas.microsoft.com/office/word/2010/wordml" w:rsidR="00B75C15" w:rsidP="00677F1E" w:rsidRDefault="0079547E" w14:paraId="39FBB895" wp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„Międzygwiezdny pył</w:t>
      </w:r>
      <w:r w:rsidR="00B75C15">
        <w:rPr>
          <w:rFonts w:ascii="Arial" w:hAnsi="Arial" w:cs="Arial"/>
          <w:b/>
          <w:sz w:val="24"/>
          <w:szCs w:val="24"/>
        </w:rPr>
        <w:t>-</w:t>
      </w:r>
      <w:proofErr w:type="spellStart"/>
      <w:r w:rsidR="00B75C15">
        <w:rPr>
          <w:rFonts w:ascii="Arial" w:hAnsi="Arial" w:cs="Arial"/>
          <w:b/>
          <w:sz w:val="24"/>
          <w:szCs w:val="24"/>
        </w:rPr>
        <w:t>sp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xmlns:wp14="http://schemas.microsoft.com/office/word/2010/wordml" w:rsidR="00B75C15" w:rsidP="00677F1E" w:rsidRDefault="00B75C15" w14:paraId="352DC3C2" wp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lub</w:t>
      </w:r>
    </w:p>
    <w:p xmlns:wp14="http://schemas.microsoft.com/office/word/2010/wordml" w:rsidR="0079547E" w:rsidP="00677F1E" w:rsidRDefault="00B75C15" w14:paraId="1F2C8DAE" wp14:textId="7777777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„Międzygwiezdny pył-szkoły średnie”</w:t>
      </w:r>
      <w:r w:rsidR="00B623AC">
        <w:rPr>
          <w:rFonts w:ascii="Arial" w:hAnsi="Arial" w:cs="Arial"/>
          <w:b/>
          <w:sz w:val="24"/>
          <w:szCs w:val="24"/>
        </w:rPr>
        <w:t xml:space="preserve"> </w:t>
      </w:r>
      <w:r w:rsidR="0079547E">
        <w:rPr>
          <w:rFonts w:ascii="Arial" w:hAnsi="Arial" w:cs="Arial"/>
          <w:b/>
          <w:sz w:val="24"/>
          <w:szCs w:val="24"/>
        </w:rPr>
        <w:br/>
      </w:r>
    </w:p>
    <w:p xmlns:wp14="http://schemas.microsoft.com/office/word/2010/wordml" w:rsidR="0079547E" w:rsidP="00493CA4" w:rsidRDefault="0079547E" w14:paraId="300ADC6A" wp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kontaktu:</w:t>
      </w:r>
      <w:r w:rsidR="00FF2B1B">
        <w:rPr>
          <w:rFonts w:ascii="Arial" w:hAnsi="Arial" w:cs="Arial"/>
          <w:b/>
          <w:sz w:val="24"/>
          <w:szCs w:val="24"/>
        </w:rPr>
        <w:t xml:space="preserve">  Joanna </w:t>
      </w:r>
      <w:proofErr w:type="spellStart"/>
      <w:r w:rsidR="00FF2B1B">
        <w:rPr>
          <w:rFonts w:ascii="Arial" w:hAnsi="Arial" w:cs="Arial"/>
          <w:b/>
          <w:sz w:val="24"/>
          <w:szCs w:val="24"/>
        </w:rPr>
        <w:t>Grecka-Otremba</w:t>
      </w:r>
      <w:proofErr w:type="spellEnd"/>
    </w:p>
    <w:p xmlns:wp14="http://schemas.microsoft.com/office/word/2010/wordml" w:rsidR="0079547E" w:rsidRDefault="0079547E" w14:paraId="4B99056E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CB1FDE" w:rsidRDefault="00CB1FDE" w14:paraId="1299C43A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CB1FDE" w:rsidRDefault="00CB1FDE" w14:paraId="4DDBEF00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CB1FDE" w:rsidRDefault="00CB1FDE" w14:paraId="3461D779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CB1FDE" w:rsidRDefault="00CB1FDE" w14:paraId="3CF2D8B6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0FB78278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1FC39945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0562CB0E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34CE0A41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62EBF3C5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6D98A12B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2946DB82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5997CC1D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110FFD37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6B699379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3FE9F23F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1F72F646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08CE6F91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61CDCEAD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6BB9E253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2E2184" w:rsidRDefault="002E2184" w14:paraId="23DE523C" wp14:textId="77777777">
      <w:pPr>
        <w:spacing w:after="200" w:line="360" w:lineRule="auto"/>
        <w:contextualSpacing/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Pr="00DE64BF" w:rsidR="00DE64BF" w:rsidP="00DE64BF" w:rsidRDefault="00DE64BF" w14:paraId="0467942D" wp14:textId="77777777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DE64BF">
        <w:rPr>
          <w:rFonts w:ascii="Arial" w:hAnsi="Arial" w:cs="Arial"/>
          <w:b/>
          <w:sz w:val="24"/>
          <w:szCs w:val="24"/>
        </w:rPr>
        <w:lastRenderedPageBreak/>
        <w:t>Załącznik 1</w:t>
      </w:r>
    </w:p>
    <w:p xmlns:wp14="http://schemas.microsoft.com/office/word/2010/wordml" w:rsidR="0079547E" w:rsidP="00DE64BF" w:rsidRDefault="0079547E" w14:paraId="160867CD" wp14:textId="77777777">
      <w:pPr>
        <w:pBdr>
          <w:top w:val="single" w:color="auto" w:sz="4" w:space="1"/>
        </w:pBdr>
        <w:spacing w:line="480" w:lineRule="auto"/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B1FDE">
        <w:rPr>
          <w:rFonts w:ascii="Arial" w:hAnsi="Arial" w:cs="Arial"/>
          <w:b/>
          <w:sz w:val="28"/>
          <w:szCs w:val="28"/>
        </w:rPr>
        <w:t>Ogólnopolski</w:t>
      </w:r>
      <w:r w:rsidR="00D333C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Konkurs Przyrodniczy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z elementami astronomii i kosmologii</w:t>
      </w:r>
    </w:p>
    <w:p xmlns:wp14="http://schemas.microsoft.com/office/word/2010/wordml" w:rsidR="0079547E" w:rsidRDefault="003D3966" w14:paraId="52E56223" wp14:textId="77777777"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pict w14:anchorId="65B4467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style="width:426.6pt;height:51pt" type="#_x0000_t136">
            <v:fill o:title="" r:id="rId29"/>
            <v:stroke o:title="" r:id="rId29"/>
            <v:shadow color="#868686"/>
            <v:textpath style="font-family:&quot;Arial Black&quot;;v-text-kern:t" fitpath="t" trim="t" string="„Międzygwiezdny pył”"/>
          </v:shape>
        </w:pict>
      </w:r>
    </w:p>
    <w:p xmlns:wp14="http://schemas.microsoft.com/office/word/2010/wordml" w:rsidR="00C338AC" w:rsidP="00DE64BF" w:rsidRDefault="00C338AC" w14:paraId="07547A01" wp14:textId="77777777">
      <w:pPr>
        <w:pBdr>
          <w:top w:val="single" w:color="auto" w:sz="4" w:space="1"/>
        </w:pBdr>
        <w:jc w:val="center"/>
        <w:rPr>
          <w:rFonts w:ascii="Arial" w:hAnsi="Arial" w:cs="Arial"/>
          <w:sz w:val="36"/>
          <w:szCs w:val="36"/>
        </w:rPr>
      </w:pPr>
    </w:p>
    <w:p xmlns:wp14="http://schemas.microsoft.com/office/word/2010/wordml" w:rsidR="00DE64BF" w:rsidP="00DE64BF" w:rsidRDefault="0079547E" w14:paraId="5C612635" wp14:textId="77777777">
      <w:pPr>
        <w:jc w:val="center"/>
        <w:rPr>
          <w:rStyle w:val="d2edcug0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 udziału w konkursie</w:t>
      </w:r>
      <w:r w:rsidR="00CB1FDE">
        <w:rPr>
          <w:rFonts w:ascii="Arial" w:hAnsi="Arial" w:cs="Arial"/>
          <w:b/>
          <w:sz w:val="24"/>
          <w:szCs w:val="24"/>
        </w:rPr>
        <w:t xml:space="preserve"> </w:t>
      </w:r>
      <w:r w:rsidRPr="00637116">
        <w:rPr>
          <w:rFonts w:ascii="Arial" w:hAnsi="Arial" w:cs="Arial"/>
          <w:b/>
          <w:sz w:val="24"/>
          <w:szCs w:val="24"/>
        </w:rPr>
        <w:t xml:space="preserve">prosimy przesłać do </w:t>
      </w:r>
      <w:r w:rsidR="003D3966">
        <w:rPr>
          <w:rFonts w:ascii="Arial" w:hAnsi="Arial" w:cs="Arial"/>
          <w:b/>
          <w:sz w:val="24"/>
          <w:szCs w:val="24"/>
        </w:rPr>
        <w:t>28.02.2022r.</w:t>
      </w:r>
      <w:r w:rsidR="00DE64BF">
        <w:rPr>
          <w:rFonts w:ascii="Arial" w:hAnsi="Arial" w:eastAsia="Calibri" w:cs="Arial"/>
          <w:sz w:val="24"/>
          <w:szCs w:val="24"/>
          <w:lang w:eastAsia="en-US"/>
        </w:rPr>
        <w:br/>
      </w:r>
      <w:r w:rsidR="00DE64BF">
        <w:rPr>
          <w:rFonts w:ascii="Arial" w:hAnsi="Arial" w:eastAsia="Calibri" w:cs="Arial"/>
          <w:sz w:val="24"/>
          <w:szCs w:val="24"/>
          <w:lang w:eastAsia="en-US"/>
        </w:rPr>
        <w:t xml:space="preserve"> na adres mailowy </w:t>
      </w:r>
      <w:hyperlink w:history="1" r:id="rId30">
        <w:r w:rsidRPr="002769AB" w:rsidR="00DE64BF">
          <w:rPr>
            <w:rStyle w:val="Hipercze"/>
            <w:rFonts w:ascii="Arial" w:hAnsi="Arial" w:eastAsia="Calibri" w:cs="Arial"/>
            <w:sz w:val="24"/>
            <w:szCs w:val="24"/>
            <w:lang w:eastAsia="en-US"/>
          </w:rPr>
          <w:t>miedzygwiezdnypyl@gmail.com</w:t>
        </w:r>
      </w:hyperlink>
      <w:r w:rsidR="00DE64BF"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</w:p>
    <w:p xmlns:wp14="http://schemas.microsoft.com/office/word/2010/wordml" w:rsidR="00DE64BF" w:rsidP="00DE64BF" w:rsidRDefault="00DE64BF" w14:paraId="7C47F10C" wp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tytule prosimy o dopisek „Międzygwiezdny pył</w:t>
      </w:r>
      <w:r w:rsidR="003D3966">
        <w:rPr>
          <w:rFonts w:ascii="Arial" w:hAnsi="Arial" w:cs="Arial"/>
          <w:b/>
          <w:sz w:val="24"/>
          <w:szCs w:val="24"/>
        </w:rPr>
        <w:t>-</w:t>
      </w:r>
      <w:proofErr w:type="spellStart"/>
      <w:r w:rsidR="003D3966">
        <w:rPr>
          <w:rFonts w:ascii="Arial" w:hAnsi="Arial" w:cs="Arial"/>
          <w:b/>
          <w:sz w:val="24"/>
          <w:szCs w:val="24"/>
        </w:rPr>
        <w:t>sp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 w:rsidR="003D3966">
        <w:rPr>
          <w:rFonts w:ascii="Arial" w:hAnsi="Arial" w:cs="Arial"/>
          <w:b/>
          <w:sz w:val="24"/>
          <w:szCs w:val="24"/>
        </w:rPr>
        <w:t>/ „Międzygwiezdny pył-szkoła średnia”</w:t>
      </w:r>
    </w:p>
    <w:p xmlns:wp14="http://schemas.microsoft.com/office/word/2010/wordml" w:rsidR="0079547E" w:rsidRDefault="0079547E" w14:paraId="5043CB0F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xmlns:wp14="http://schemas.microsoft.com/office/word/2010/wordml" w:rsidR="0079547E" w14:paraId="10D4C380" wp14:textId="77777777"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9547E" w:rsidRDefault="0079547E" w14:paraId="1EB6A555" wp14:textId="77777777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CB1FDE">
              <w:rPr>
                <w:rFonts w:ascii="Arial" w:hAnsi="Arial" w:cs="Arial"/>
                <w:sz w:val="24"/>
                <w:szCs w:val="24"/>
              </w:rPr>
              <w:t xml:space="preserve"> ucznia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9547E" w:rsidRDefault="0079547E" w14:paraId="002AEFA9" wp14:textId="77777777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  <w:r w:rsidR="00D6630A">
              <w:rPr>
                <w:rFonts w:ascii="Arial" w:hAnsi="Arial" w:cs="Arial"/>
                <w:sz w:val="24"/>
                <w:szCs w:val="24"/>
              </w:rPr>
              <w:t>, adres mailowy</w:t>
            </w:r>
          </w:p>
        </w:tc>
      </w:tr>
      <w:tr xmlns:wp14="http://schemas.microsoft.com/office/word/2010/wordml" w:rsidR="0079547E" w14:paraId="07459315" wp14:textId="77777777"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9547E" w:rsidRDefault="0079547E" w14:paraId="6537F28F" wp14:textId="77777777">
            <w:pPr>
              <w:snapToGrid w:val="0"/>
              <w:spacing w:line="360" w:lineRule="auto"/>
            </w:pP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9547E" w:rsidRDefault="0079547E" w14:paraId="6DFB9E20" wp14:textId="77777777">
            <w:pPr>
              <w:snapToGrid w:val="0"/>
              <w:spacing w:line="360" w:lineRule="auto"/>
            </w:pPr>
          </w:p>
        </w:tc>
      </w:tr>
      <w:tr xmlns:wp14="http://schemas.microsoft.com/office/word/2010/wordml" w:rsidR="0079547E" w14:paraId="70DF9E56" wp14:textId="77777777"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79547E" w:rsidRDefault="0079547E" w14:paraId="44E871BC" wp14:textId="77777777">
            <w:pPr>
              <w:snapToGrid w:val="0"/>
              <w:spacing w:line="360" w:lineRule="auto"/>
            </w:pP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79547E" w:rsidRDefault="0079547E" w14:paraId="144A5D23" wp14:textId="77777777">
            <w:pPr>
              <w:snapToGrid w:val="0"/>
              <w:spacing w:line="360" w:lineRule="auto"/>
            </w:pPr>
          </w:p>
        </w:tc>
      </w:tr>
      <w:tr xmlns:wp14="http://schemas.microsoft.com/office/word/2010/wordml" w:rsidR="00DE64BF" w14:paraId="738610EB" wp14:textId="77777777"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DE64BF" w:rsidRDefault="00DE64BF" w14:paraId="637805D2" wp14:textId="77777777">
            <w:pPr>
              <w:snapToGrid w:val="0"/>
              <w:spacing w:line="360" w:lineRule="auto"/>
            </w:pP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E64BF" w:rsidRDefault="00DE64BF" w14:paraId="463F29E8" wp14:textId="77777777">
            <w:pPr>
              <w:snapToGrid w:val="0"/>
              <w:spacing w:line="360" w:lineRule="auto"/>
            </w:pPr>
          </w:p>
        </w:tc>
      </w:tr>
      <w:tr xmlns:wp14="http://schemas.microsoft.com/office/word/2010/wordml" w:rsidR="00DE64BF" w14:paraId="3B7B4B86" wp14:textId="77777777"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DE64BF" w:rsidRDefault="00DE64BF" w14:paraId="3A0FF5F2" wp14:textId="77777777">
            <w:pPr>
              <w:snapToGrid w:val="0"/>
              <w:spacing w:line="360" w:lineRule="auto"/>
            </w:pP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E64BF" w:rsidRDefault="00DE64BF" w14:paraId="5630AD66" wp14:textId="77777777">
            <w:pPr>
              <w:snapToGrid w:val="0"/>
              <w:spacing w:line="360" w:lineRule="auto"/>
            </w:pPr>
          </w:p>
        </w:tc>
      </w:tr>
    </w:tbl>
    <w:p xmlns:wp14="http://schemas.microsoft.com/office/word/2010/wordml" w:rsidR="0079547E" w:rsidRDefault="0079547E" w14:paraId="61829076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RDefault="0079547E" w14:paraId="23BC3927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szkoły, adres, nr telefonu, adres @mail:</w:t>
      </w:r>
    </w:p>
    <w:p xmlns:wp14="http://schemas.microsoft.com/office/word/2010/wordml" w:rsidR="0079547E" w:rsidRDefault="0079547E" w14:paraId="03EA7801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xmlns:wp14="http://schemas.microsoft.com/office/word/2010/wordml" w:rsidR="0079547E" w:rsidRDefault="0079547E" w14:paraId="60666744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xmlns:wp14="http://schemas.microsoft.com/office/word/2010/wordml" w:rsidR="0079547E" w:rsidRDefault="0079547E" w14:paraId="0BC625AB" wp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xmlns:wp14="http://schemas.microsoft.com/office/word/2010/wordml" w:rsidR="0079547E" w:rsidRDefault="0079547E" w14:paraId="4E2EB441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 i nazwisko nauczyciela/opiekuna:</w:t>
      </w:r>
    </w:p>
    <w:p xmlns:wp14="http://schemas.microsoft.com/office/word/2010/wordml" w:rsidR="0079547E" w:rsidRDefault="0079547E" w14:paraId="30D0B562" wp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xmlns:wp14="http://schemas.microsoft.com/office/word/2010/wordml" w:rsidR="0079547E" w:rsidRDefault="0079547E" w14:paraId="72B9875B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@- mail nauczyciela: .......................................................................................                </w:t>
      </w:r>
    </w:p>
    <w:p xmlns:wp14="http://schemas.microsoft.com/office/word/2010/wordml" w:rsidR="0079547E" w:rsidRDefault="0079547E" w14:paraId="2BA226A1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RDefault="0079547E" w14:paraId="17AD93B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RDefault="0079547E" w14:paraId="0DE4B5B7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RDefault="0079547E" w14:paraId="66204FF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RDefault="0079547E" w14:paraId="2DBF0D7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RDefault="0079547E" w14:paraId="55F3B218" wp14:textId="77777777">
      <w:pPr>
        <w:jc w:val="center"/>
        <w:rPr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</w:rPr>
        <w:t>UWAGA:</w:t>
      </w:r>
    </w:p>
    <w:p xmlns:wp14="http://schemas.microsoft.com/office/word/2010/wordml" w:rsidR="0079547E" w:rsidRDefault="0079547E" w14:paraId="3DD7ED5B" wp14:textId="77777777">
      <w:pPr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bCs/>
          <w:sz w:val="18"/>
          <w:szCs w:val="18"/>
        </w:rPr>
        <w:t xml:space="preserve">Udział w konkursie jest równoznaczny z wyrażeniem przez uczestnika/opiekuna prawnego zgody na przetwarzanie danych osobowych i publikację wizerunku na potrzeby konkursu (ustawa o ochronie danych osobowych z dn. 29.08.1997r. Dz. U. nr 133, poz. 883 z </w:t>
      </w:r>
      <w:proofErr w:type="spellStart"/>
      <w:r>
        <w:rPr>
          <w:bCs/>
          <w:sz w:val="18"/>
          <w:szCs w:val="18"/>
        </w:rPr>
        <w:t>póź</w:t>
      </w:r>
      <w:proofErr w:type="spellEnd"/>
      <w:r>
        <w:rPr>
          <w:bCs/>
          <w:sz w:val="18"/>
          <w:szCs w:val="18"/>
        </w:rPr>
        <w:t>. zm.)</w:t>
      </w:r>
    </w:p>
    <w:p xmlns:wp14="http://schemas.microsoft.com/office/word/2010/wordml" w:rsidR="0079547E" w:rsidRDefault="0079547E" w14:paraId="6B62F1B3" wp14:textId="77777777">
      <w:pPr>
        <w:tabs>
          <w:tab w:val="left" w:pos="5052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RDefault="0079547E" w14:paraId="02F2C34E" wp14:textId="77777777">
      <w:pPr>
        <w:tabs>
          <w:tab w:val="left" w:pos="5052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DE64BF" w:rsidRDefault="00DE64BF" w14:paraId="680A4E5D" wp14:textId="77777777">
      <w:pPr>
        <w:tabs>
          <w:tab w:val="left" w:pos="5052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DE64BF" w:rsidRDefault="00DE64BF" w14:paraId="19219836" wp14:textId="77777777">
      <w:pPr>
        <w:tabs>
          <w:tab w:val="left" w:pos="5052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DE64BF" w:rsidRDefault="00DE64BF" w14:paraId="296FEF7D" wp14:textId="77777777">
      <w:pPr>
        <w:tabs>
          <w:tab w:val="left" w:pos="5052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DE64BF" w:rsidRDefault="00DE64BF" w14:paraId="7194DBDC" wp14:textId="77777777">
      <w:pPr>
        <w:tabs>
          <w:tab w:val="left" w:pos="5052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79547E" w:rsidP="00CB1FDE" w:rsidRDefault="00CB1FDE" w14:paraId="575A872C" wp14:textId="77777777">
      <w:pPr>
        <w:pBdr>
          <w:top w:val="single" w:color="auto" w:sz="4" w:space="1"/>
        </w:pBdr>
        <w:spacing w:line="480" w:lineRule="auto"/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Ogólnopolski</w:t>
      </w:r>
      <w:r w:rsidR="0079547E">
        <w:rPr>
          <w:rFonts w:ascii="Arial" w:hAnsi="Arial" w:cs="Arial"/>
          <w:b/>
          <w:sz w:val="28"/>
          <w:szCs w:val="28"/>
        </w:rPr>
        <w:t xml:space="preserve"> Konkurs Przyrodniczy </w:t>
      </w:r>
      <w:r w:rsidR="0079547E">
        <w:rPr>
          <w:rFonts w:ascii="Arial" w:hAnsi="Arial" w:cs="Arial"/>
          <w:b/>
          <w:sz w:val="28"/>
          <w:szCs w:val="28"/>
        </w:rPr>
        <w:br/>
      </w:r>
      <w:r w:rsidR="0079547E">
        <w:rPr>
          <w:rFonts w:ascii="Arial" w:hAnsi="Arial" w:cs="Arial"/>
          <w:b/>
          <w:sz w:val="28"/>
          <w:szCs w:val="28"/>
        </w:rPr>
        <w:t>z elementami astronomii i kosmologii</w:t>
      </w:r>
    </w:p>
    <w:p xmlns:wp14="http://schemas.microsoft.com/office/word/2010/wordml" w:rsidR="0079547E" w:rsidRDefault="003D3966" w14:paraId="769D0D3C" wp14:textId="77777777">
      <w:pPr>
        <w:pBdr>
          <w:top w:val="none" w:color="000000" w:sz="0" w:space="0"/>
          <w:left w:val="none" w:color="000000" w:sz="0" w:space="0"/>
          <w:bottom w:val="single" w:color="000000" w:sz="4" w:space="1"/>
          <w:right w:val="none" w:color="000000" w:sz="0" w:space="0"/>
        </w:pBd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b/>
          <w:sz w:val="36"/>
          <w:szCs w:val="36"/>
        </w:rPr>
        <w:pict w14:anchorId="0C46A3FE">
          <v:shape id="_x0000_i1026" style="width:426.6pt;height:51pt" type="#_x0000_t136">
            <v:fill o:title="" r:id="rId29"/>
            <v:stroke o:title="" r:id="rId29"/>
            <v:shadow color="#868686"/>
            <v:textpath style="font-family:&quot;Arial Black&quot;;v-text-kern:t" fitpath="t" trim="t" string="„Międzygwiezdny pył”"/>
          </v:shape>
        </w:pict>
      </w:r>
    </w:p>
    <w:p xmlns:wp14="http://schemas.microsoft.com/office/word/2010/wordml" w:rsidR="0079547E" w:rsidRDefault="0079547E" w14:paraId="54CD245A" wp14:textId="77777777">
      <w:pPr>
        <w:tabs>
          <w:tab w:val="left" w:pos="5052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Pr="005A5732" w:rsidR="00D6630A" w:rsidP="00D6630A" w:rsidRDefault="00D6630A" w14:paraId="75221781" wp14:textId="77777777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5A5732">
        <w:rPr>
          <w:rFonts w:ascii="Arial" w:hAnsi="Arial" w:cs="Arial"/>
          <w:b/>
          <w:sz w:val="24"/>
          <w:szCs w:val="24"/>
        </w:rPr>
        <w:t>Załącznik 2</w:t>
      </w:r>
    </w:p>
    <w:p xmlns:wp14="http://schemas.microsoft.com/office/word/2010/wordml" w:rsidRPr="00865596" w:rsidR="00D6630A" w:rsidP="00D6630A" w:rsidRDefault="00D6630A" w14:paraId="7748C28E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5596">
        <w:rPr>
          <w:rFonts w:ascii="Arial" w:hAnsi="Arial" w:cs="Arial"/>
          <w:b/>
          <w:sz w:val="22"/>
          <w:szCs w:val="22"/>
        </w:rPr>
        <w:t>Klauzula informacyjna</w:t>
      </w:r>
    </w:p>
    <w:p xmlns:wp14="http://schemas.microsoft.com/office/word/2010/wordml" w:rsidRPr="00F52339" w:rsidR="00D6630A" w:rsidP="00D6630A" w:rsidRDefault="00D6630A" w14:paraId="34F3C6E5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Administratorem Pani/Pana danych osobowych jest Zespół Szkół i Placówek nr 1 w Katowicach, 40-282 Katowice, ul. Paderewskiego 46.</w:t>
      </w:r>
    </w:p>
    <w:p xmlns:wp14="http://schemas.microsoft.com/office/word/2010/wordml" w:rsidRPr="00F52339" w:rsidR="00D6630A" w:rsidP="00D6630A" w:rsidRDefault="00D6630A" w14:paraId="183B886B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xmlns:wp14="http://schemas.microsoft.com/office/word/2010/wordml" w:rsidRPr="00F52339" w:rsidR="00D6630A" w:rsidP="00D6630A" w:rsidRDefault="00D6630A" w14:paraId="141F635B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Inspektorem danych osobowych u Administratora jest pani Patrycja Kaczmarczyk. Z inspektorem można się kontaktować pod numerem telefonu 0-32 60-61-328, e-mail: p.kaczmarczyk@cuw.katowice.pl</w:t>
      </w:r>
    </w:p>
    <w:p xmlns:wp14="http://schemas.microsoft.com/office/word/2010/wordml" w:rsidRPr="00F52339" w:rsidR="00D6630A" w:rsidP="00D6630A" w:rsidRDefault="00D6630A" w14:paraId="2A5A3E64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Pani/Pana dane osobowe przetwarzane będą dla celu organizacji i przeprowadzenia konkursu;</w:t>
      </w:r>
    </w:p>
    <w:p xmlns:wp14="http://schemas.microsoft.com/office/word/2010/wordml" w:rsidRPr="00F52339" w:rsidR="00D6630A" w:rsidP="00D6630A" w:rsidRDefault="00D6630A" w14:paraId="6C22A738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Podstawą do przetwarzania danych osobowych jest zgoda na przetwarzanie danych osobowych;</w:t>
      </w:r>
    </w:p>
    <w:p xmlns:wp14="http://schemas.microsoft.com/office/word/2010/wordml" w:rsidRPr="00F52339" w:rsidR="00D6630A" w:rsidP="00D6630A" w:rsidRDefault="00D6630A" w14:paraId="6B9FBB3E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Podanie danych jest dobrowolne, jednak konieczne do realizacji celów, do jakich zostały zebrane;</w:t>
      </w:r>
    </w:p>
    <w:p xmlns:wp14="http://schemas.microsoft.com/office/word/2010/wordml" w:rsidRPr="00F52339" w:rsidR="00D6630A" w:rsidP="00D6630A" w:rsidRDefault="00D6630A" w14:paraId="2FF27C4A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Dane nie będą udostępniane podmiotom zewnętrznym z wyjątkiem przypadków przewidzianych przepisami prawa;</w:t>
      </w:r>
    </w:p>
    <w:p xmlns:wp14="http://schemas.microsoft.com/office/word/2010/wordml" w:rsidRPr="00F52339" w:rsidR="00D6630A" w:rsidP="00D6630A" w:rsidRDefault="00D6630A" w14:paraId="51A47FF2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Dane przechowywane będą przez okres niezbędny do realizacji wyżej określonych celów;</w:t>
      </w:r>
    </w:p>
    <w:p xmlns:wp14="http://schemas.microsoft.com/office/word/2010/wordml" w:rsidRPr="00F52339" w:rsidR="00D6630A" w:rsidP="00D6630A" w:rsidRDefault="00D6630A" w14:paraId="00B7B4DA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xmlns:wp14="http://schemas.microsoft.com/office/word/2010/wordml" w:rsidRPr="00F52339" w:rsidR="00D6630A" w:rsidP="00D6630A" w:rsidRDefault="00D6630A" w14:paraId="669FB3FE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Ma Pani/Pan prawo do wniesienia skargi do Generalnego Inspektora Ochrony Danych Osobowych;</w:t>
      </w:r>
    </w:p>
    <w:p xmlns:wp14="http://schemas.microsoft.com/office/word/2010/wordml" w:rsidRPr="00F52339" w:rsidR="00D6630A" w:rsidP="00D6630A" w:rsidRDefault="00D6630A" w14:paraId="0F4E48A3" wp14:textId="777777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339">
        <w:rPr>
          <w:rFonts w:ascii="Arial" w:hAnsi="Arial" w:cs="Arial"/>
          <w:sz w:val="22"/>
          <w:szCs w:val="22"/>
        </w:rPr>
        <w:t>Pani/Pana dane nie będą przetwarzane w sposób zautomatyzowany i nie będą poddawane profilowaniu.</w:t>
      </w:r>
    </w:p>
    <w:p xmlns:wp14="http://schemas.microsoft.com/office/word/2010/wordml" w:rsidRPr="00865596" w:rsidR="00D6630A" w:rsidP="00D6630A" w:rsidRDefault="00D6630A" w14:paraId="1231BE67" wp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BC3AB9" w:rsidP="00D6630A" w:rsidRDefault="00BC3AB9" w14:paraId="36FEB5B0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C3AB9" w:rsidP="00D6630A" w:rsidRDefault="00BC3AB9" w14:paraId="30D7AA69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C3AB9" w:rsidP="00D6630A" w:rsidRDefault="00BC3AB9" w14:paraId="7196D064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C3AB9" w:rsidP="00D6630A" w:rsidRDefault="00BC3AB9" w14:paraId="34FF1C98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C3AB9" w:rsidP="00D6630A" w:rsidRDefault="00BC3AB9" w14:paraId="6D072C0D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C3AB9" w:rsidP="00D6630A" w:rsidRDefault="00BC3AB9" w14:paraId="48A21919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C3AB9" w:rsidP="00D6630A" w:rsidRDefault="00BC3AB9" w14:paraId="6BD18F9B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865596" w:rsidR="00D6630A" w:rsidP="00D6630A" w:rsidRDefault="00D6630A" w14:paraId="32516D91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5596">
        <w:rPr>
          <w:rFonts w:ascii="Arial" w:hAnsi="Arial" w:cs="Arial"/>
          <w:b/>
          <w:sz w:val="22"/>
          <w:szCs w:val="22"/>
        </w:rPr>
        <w:t>Klauzula zgody</w:t>
      </w:r>
    </w:p>
    <w:p xmlns:wp14="http://schemas.microsoft.com/office/word/2010/wordml" w:rsidRPr="00865596" w:rsidR="00D6630A" w:rsidP="00D6630A" w:rsidRDefault="00D6630A" w14:paraId="35014F97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5596">
        <w:rPr>
          <w:rFonts w:ascii="Arial" w:hAnsi="Arial" w:cs="Arial"/>
          <w:sz w:val="22"/>
          <w:szCs w:val="22"/>
        </w:rPr>
        <w:t xml:space="preserve">Wyrażam zgodę na przetwarzanie danych osobowych ……………………………………  (imię i nazwisko uczestnika konkursu) w celach organizacji i przeprowadzenia konkursu oraz udostępnienia informacji o wynikach konkursu. Przyjmuję do wiadomości, iż administratorem danych osobowych jest Zespół Szkół i Placówek nr 1, 40-282 Katowice, ul. Paderewskiego 46. Posiadam wiedzę, że podanie danych jest dobrowolne, jednak konieczne do realizacji celów, w jakim zostały zebrane. </w:t>
      </w:r>
    </w:p>
    <w:p xmlns:wp14="http://schemas.microsoft.com/office/word/2010/wordml" w:rsidRPr="00865596" w:rsidR="00D6630A" w:rsidP="00D6630A" w:rsidRDefault="00D6630A" w14:paraId="238601FE" wp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865596" w:rsidR="00D6630A" w:rsidP="00D6630A" w:rsidRDefault="00D6630A" w14:paraId="7689F4C7" wp14:textId="777777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65596">
        <w:rPr>
          <w:rFonts w:ascii="Arial" w:hAnsi="Arial" w:cs="Arial"/>
          <w:sz w:val="22"/>
          <w:szCs w:val="22"/>
        </w:rPr>
        <w:t>………………………………………</w:t>
      </w:r>
    </w:p>
    <w:p xmlns:wp14="http://schemas.microsoft.com/office/word/2010/wordml" w:rsidRPr="00865596" w:rsidR="00D6630A" w:rsidP="00D6630A" w:rsidRDefault="00D6630A" w14:paraId="55B16A64" wp14:textId="777777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65596">
        <w:rPr>
          <w:rFonts w:ascii="Arial" w:hAnsi="Arial" w:cs="Arial"/>
          <w:sz w:val="22"/>
          <w:szCs w:val="22"/>
        </w:rPr>
        <w:t>(podpis rodzica/prawnego opiekuna)</w:t>
      </w:r>
    </w:p>
    <w:p xmlns:wp14="http://schemas.microsoft.com/office/word/2010/wordml" w:rsidRPr="00865596" w:rsidR="00D6630A" w:rsidP="00D6630A" w:rsidRDefault="00D6630A" w14:paraId="0F3CABC7" wp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865596" w:rsidR="00D6630A" w:rsidP="00D6630A" w:rsidRDefault="00D6630A" w14:paraId="4EB9136E" wp14:textId="777777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5596">
        <w:rPr>
          <w:rFonts w:ascii="Arial" w:hAnsi="Arial" w:cs="Arial"/>
          <w:b/>
          <w:sz w:val="22"/>
          <w:szCs w:val="22"/>
        </w:rPr>
        <w:t>Oświadczenie</w:t>
      </w:r>
    </w:p>
    <w:p xmlns:wp14="http://schemas.microsoft.com/office/word/2010/wordml" w:rsidRPr="00865596" w:rsidR="00D6630A" w:rsidP="00D6630A" w:rsidRDefault="00D6630A" w14:paraId="7FB29C29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5596">
        <w:rPr>
          <w:rFonts w:ascii="Arial" w:hAnsi="Arial" w:cs="Arial"/>
          <w:sz w:val="22"/>
          <w:szCs w:val="22"/>
        </w:rPr>
        <w:t xml:space="preserve">Oświadczam, iż zapoznałam(em) się i akceptuję wszystkie warunki przewidziane w Regulaminie konkursu. </w:t>
      </w:r>
    </w:p>
    <w:p xmlns:wp14="http://schemas.microsoft.com/office/word/2010/wordml" w:rsidRPr="00865596" w:rsidR="00D6630A" w:rsidP="00D6630A" w:rsidRDefault="00D6630A" w14:paraId="5B08B5D1" wp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865596" w:rsidR="00D6630A" w:rsidP="00D6630A" w:rsidRDefault="00D6630A" w14:paraId="5D7FEFE9" wp14:textId="7777777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65596">
        <w:rPr>
          <w:rFonts w:ascii="Arial" w:hAnsi="Arial" w:cs="Arial"/>
          <w:sz w:val="22"/>
          <w:szCs w:val="22"/>
        </w:rPr>
        <w:t>……………………………………………….</w:t>
      </w:r>
    </w:p>
    <w:p xmlns:wp14="http://schemas.microsoft.com/office/word/2010/wordml" w:rsidR="00D6630A" w:rsidP="00D6630A" w:rsidRDefault="00D6630A" w14:paraId="0CE9D19E" wp14:textId="77777777">
      <w:pPr>
        <w:spacing w:line="276" w:lineRule="auto"/>
        <w:jc w:val="right"/>
      </w:pPr>
      <w:r w:rsidRPr="00865596">
        <w:rPr>
          <w:rFonts w:ascii="Arial" w:hAnsi="Arial" w:cs="Arial"/>
          <w:sz w:val="22"/>
          <w:szCs w:val="22"/>
        </w:rPr>
        <w:t xml:space="preserve">    (podpis rodzica/prawnego opiekuna)</w:t>
      </w:r>
    </w:p>
    <w:p xmlns:wp14="http://schemas.microsoft.com/office/word/2010/wordml" w:rsidR="0079547E" w:rsidRDefault="0079547E" w14:paraId="16DEB4AB" wp14:textId="77777777">
      <w:pPr>
        <w:tabs>
          <w:tab w:val="left" w:pos="5052"/>
        </w:tabs>
        <w:rPr>
          <w:rFonts w:ascii="Arial" w:hAnsi="Arial" w:cs="Arial"/>
          <w:sz w:val="24"/>
          <w:szCs w:val="24"/>
        </w:rPr>
      </w:pPr>
    </w:p>
    <w:sectPr w:rsidR="0079547E">
      <w:footerReference w:type="default" r:id="rId31"/>
      <w:headerReference w:type="first" r:id="rId32"/>
      <w:pgSz w:w="11906" w:h="16838" w:orient="portrait"/>
      <w:pgMar w:top="1417" w:right="1417" w:bottom="1417" w:left="1417" w:header="70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069CF" w:rsidRDefault="006069CF" w14:paraId="0AD9C6F4" wp14:textId="77777777">
      <w:r>
        <w:separator/>
      </w:r>
    </w:p>
  </w:endnote>
  <w:endnote w:type="continuationSeparator" w:id="0">
    <w:p xmlns:wp14="http://schemas.microsoft.com/office/word/2010/wordml" w:rsidR="006069CF" w:rsidRDefault="006069CF" w14:paraId="4B1F51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B048C" w:rsidRDefault="000B048C" w14:paraId="2DFFD37F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2FC3">
      <w:rPr>
        <w:noProof/>
      </w:rPr>
      <w:t>11</w:t>
    </w:r>
    <w:r>
      <w:fldChar w:fldCharType="end"/>
    </w:r>
  </w:p>
  <w:p xmlns:wp14="http://schemas.microsoft.com/office/word/2010/wordml" w:rsidR="000B048C" w:rsidRDefault="000B048C" w14:paraId="1F3B1409" wp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069CF" w:rsidRDefault="006069CF" w14:paraId="65F9C3DC" wp14:textId="77777777">
      <w:r>
        <w:separator/>
      </w:r>
    </w:p>
  </w:footnote>
  <w:footnote w:type="continuationSeparator" w:id="0">
    <w:p xmlns:wp14="http://schemas.microsoft.com/office/word/2010/wordml" w:rsidR="006069CF" w:rsidRDefault="006069CF" w14:paraId="5023141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81213" w:rsidR="000B048C" w:rsidP="00C81213" w:rsidRDefault="00804220" w14:paraId="5B045BF7" wp14:textId="77777777">
    <w:pPr>
      <w:pStyle w:val="Nagwek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Konkurs wiedzy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hint="default"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eastAsia="Calibri" w:cs="Arial"/>
        <w:sz w:val="24"/>
        <w:szCs w:val="24"/>
        <w:lang w:eastAsia="en-US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hint="default" w:ascii="Wingdings" w:hAnsi="Wingdings" w:cs="Wingdings"/>
        <w:sz w:val="24"/>
        <w:szCs w:val="24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hint="default" w:ascii="Courier New" w:hAnsi="Courier New" w:cs="Courier New"/>
        <w:sz w:val="24"/>
        <w:szCs w:val="24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hint="default" w:ascii="Wingdings" w:hAnsi="Wingdings" w:cs="Wingdings"/>
        <w:sz w:val="24"/>
        <w:szCs w:val="24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hint="default" w:ascii="Courier New" w:hAnsi="Courier New" w:cs="Courier New"/>
        <w:sz w:val="24"/>
        <w:szCs w:val="24"/>
        <w:lang w:eastAsia="en-U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hint="default" w:ascii="Wingdings" w:hAnsi="Wingdings" w:cs="Wingdings"/>
        <w:sz w:val="24"/>
        <w:szCs w:val="24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hint="default" w:ascii="Courier New" w:hAnsi="Courier New" w:cs="Courier New"/>
        <w:sz w:val="24"/>
        <w:szCs w:val="24"/>
        <w:lang w:eastAsia="en-U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hint="default" w:ascii="Wingdings" w:hAnsi="Wingdings" w:cs="Wingdings"/>
        <w:sz w:val="24"/>
        <w:szCs w:val="24"/>
        <w:lang w:eastAsia="en-US"/>
      </w:rPr>
    </w:lvl>
  </w:abstractNum>
  <w:abstractNum w:abstractNumId="4">
    <w:nsid w:val="00000005"/>
    <w:multiLevelType w:val="singleLevel"/>
    <w:tmpl w:val="CEC64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16" w:hanging="360"/>
      </w:pPr>
      <w:rPr>
        <w:rFonts w:hint="default" w:ascii="Arial" w:hAnsi="Arial" w:eastAsia="Calibri" w:cs="Arial"/>
        <w:b w:val="0"/>
        <w:sz w:val="24"/>
        <w:szCs w:val="24"/>
        <w:lang w:eastAsia="en-US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hint="default" w:ascii="Wingdings" w:hAnsi="Wingdings" w:cs="Wingdings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hint="default" w:ascii="Wingdings" w:hAnsi="Wingdings" w:cs="Wingdings"/>
        <w:sz w:val="24"/>
        <w:szCs w:val="24"/>
        <w:lang w:eastAsia="en-US"/>
      </w:rPr>
    </w:lvl>
  </w:abstractNum>
  <w:abstractNum w:abstractNumId="7">
    <w:nsid w:val="00000008"/>
    <w:multiLevelType w:val="singleLevel"/>
    <w:tmpl w:val="00000008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16" w:hanging="360"/>
      </w:pPr>
      <w:rPr>
        <w:rFonts w:hint="default" w:ascii="Wingdings" w:hAnsi="Wingdings" w:cs="Wingdings"/>
        <w:sz w:val="24"/>
        <w:szCs w:val="24"/>
        <w:lang w:eastAsia="en-US"/>
      </w:rPr>
    </w:lvl>
  </w:abstractNum>
  <w:abstractNum w:abstractNumId="8">
    <w:nsid w:val="00000009"/>
    <w:multiLevelType w:val="multi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416" w:hanging="360"/>
      </w:pPr>
      <w:rPr>
        <w:rFonts w:hint="default" w:ascii="Wingdings" w:hAnsi="Wingdings" w:cs="Wingdings"/>
        <w:sz w:val="24"/>
        <w:szCs w:val="24"/>
        <w:lang w:eastAsia="en-US"/>
      </w:rPr>
    </w:lvl>
  </w:abstractNum>
  <w:abstractNum w:abstractNumId="10">
    <w:nsid w:val="0000000B"/>
    <w:multiLevelType w:val="multi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AE0D5D"/>
    <w:multiLevelType w:val="hybridMultilevel"/>
    <w:tmpl w:val="BC964318"/>
    <w:lvl w:ilvl="0" w:tplc="0415000D">
      <w:start w:val="1"/>
      <w:numFmt w:val="bullet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>
    <w:nsid w:val="05E13808"/>
    <w:multiLevelType w:val="hybridMultilevel"/>
    <w:tmpl w:val="7A8A9C5A"/>
    <w:lvl w:ilvl="0" w:tplc="04150005">
      <w:start w:val="1"/>
      <w:numFmt w:val="bullet"/>
      <w:lvlText w:val=""/>
      <w:lvlJc w:val="left"/>
      <w:pPr>
        <w:ind w:left="1287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>
    <w:nsid w:val="0D077AEF"/>
    <w:multiLevelType w:val="hybridMultilevel"/>
    <w:tmpl w:val="3EE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E7EEA"/>
    <w:multiLevelType w:val="hybridMultilevel"/>
    <w:tmpl w:val="61A095B4"/>
    <w:lvl w:ilvl="0" w:tplc="0415000B">
      <w:start w:val="1"/>
      <w:numFmt w:val="bullet"/>
      <w:lvlText w:val=""/>
      <w:lvlJc w:val="left"/>
      <w:pPr>
        <w:ind w:left="2421" w:hanging="360"/>
      </w:pPr>
      <w:rPr>
        <w:rFonts w:hint="default" w:ascii="Wingdings" w:hAnsi="Wingdings"/>
      </w:rPr>
    </w:lvl>
    <w:lvl w:ilvl="1" w:tplc="96D4AAE4">
      <w:start w:val="1"/>
      <w:numFmt w:val="decimal"/>
      <w:lvlText w:val="%2."/>
      <w:lvlJc w:val="left"/>
      <w:pPr>
        <w:ind w:left="3141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5">
    <w:nsid w:val="2E9C4BEE"/>
    <w:multiLevelType w:val="hybridMultilevel"/>
    <w:tmpl w:val="D73E10E0"/>
    <w:lvl w:ilvl="0" w:tplc="04150003">
      <w:start w:val="1"/>
      <w:numFmt w:val="bullet"/>
      <w:lvlText w:val="o"/>
      <w:lvlJc w:val="left"/>
      <w:pPr>
        <w:ind w:left="1287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6">
    <w:nsid w:val="3399246D"/>
    <w:multiLevelType w:val="hybridMultilevel"/>
    <w:tmpl w:val="2108814E"/>
    <w:lvl w:ilvl="0" w:tplc="0000000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83B73BC"/>
    <w:multiLevelType w:val="hybridMultilevel"/>
    <w:tmpl w:val="8FA431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9B0498A"/>
    <w:multiLevelType w:val="hybridMultilevel"/>
    <w:tmpl w:val="BCDA6710"/>
    <w:lvl w:ilvl="0" w:tplc="0415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9">
    <w:nsid w:val="472B72BB"/>
    <w:multiLevelType w:val="hybridMultilevel"/>
    <w:tmpl w:val="7D50C7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94639C0"/>
    <w:multiLevelType w:val="hybridMultilevel"/>
    <w:tmpl w:val="800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738E5"/>
    <w:multiLevelType w:val="hybridMultilevel"/>
    <w:tmpl w:val="3EE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84207"/>
    <w:multiLevelType w:val="hybridMultilevel"/>
    <w:tmpl w:val="6E841F2C"/>
    <w:lvl w:ilvl="0" w:tplc="04150005">
      <w:start w:val="1"/>
      <w:numFmt w:val="bullet"/>
      <w:lvlText w:val=""/>
      <w:lvlJc w:val="left"/>
      <w:pPr>
        <w:ind w:left="1287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4"/>
  </w:num>
  <w:num w:numId="14">
    <w:abstractNumId w:val="17"/>
  </w:num>
  <w:num w:numId="15">
    <w:abstractNumId w:val="16"/>
  </w:num>
  <w:num w:numId="16">
    <w:abstractNumId w:val="15"/>
  </w:num>
  <w:num w:numId="17">
    <w:abstractNumId w:val="22"/>
  </w:num>
  <w:num w:numId="18">
    <w:abstractNumId w:val="12"/>
  </w:num>
  <w:num w:numId="19">
    <w:abstractNumId w:val="21"/>
  </w:num>
  <w:num w:numId="20">
    <w:abstractNumId w:val="13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4"/>
    <w:rsid w:val="000359E1"/>
    <w:rsid w:val="00041D45"/>
    <w:rsid w:val="000439DB"/>
    <w:rsid w:val="00067AB2"/>
    <w:rsid w:val="000A2332"/>
    <w:rsid w:val="000A5704"/>
    <w:rsid w:val="000B048C"/>
    <w:rsid w:val="000C4C1B"/>
    <w:rsid w:val="000F1025"/>
    <w:rsid w:val="000F316D"/>
    <w:rsid w:val="000F3C9E"/>
    <w:rsid w:val="00154C09"/>
    <w:rsid w:val="001741A8"/>
    <w:rsid w:val="002E2184"/>
    <w:rsid w:val="0035762B"/>
    <w:rsid w:val="003668EF"/>
    <w:rsid w:val="00372FC3"/>
    <w:rsid w:val="00385ECA"/>
    <w:rsid w:val="003D160A"/>
    <w:rsid w:val="003D3966"/>
    <w:rsid w:val="003F4B12"/>
    <w:rsid w:val="00445D6A"/>
    <w:rsid w:val="0046117E"/>
    <w:rsid w:val="0048206B"/>
    <w:rsid w:val="00493CA4"/>
    <w:rsid w:val="004A562E"/>
    <w:rsid w:val="004E2434"/>
    <w:rsid w:val="004E57F1"/>
    <w:rsid w:val="005B27BE"/>
    <w:rsid w:val="005C6410"/>
    <w:rsid w:val="006069CF"/>
    <w:rsid w:val="0063590D"/>
    <w:rsid w:val="00637116"/>
    <w:rsid w:val="00671E56"/>
    <w:rsid w:val="00673319"/>
    <w:rsid w:val="00677F1E"/>
    <w:rsid w:val="006C1D36"/>
    <w:rsid w:val="006C5596"/>
    <w:rsid w:val="006C71B8"/>
    <w:rsid w:val="006C7DEE"/>
    <w:rsid w:val="00734A0C"/>
    <w:rsid w:val="00771FE4"/>
    <w:rsid w:val="0079547E"/>
    <w:rsid w:val="00804220"/>
    <w:rsid w:val="00810FF2"/>
    <w:rsid w:val="008B3D6E"/>
    <w:rsid w:val="008C51BC"/>
    <w:rsid w:val="009879CD"/>
    <w:rsid w:val="009A6CA9"/>
    <w:rsid w:val="009E1208"/>
    <w:rsid w:val="00A054DD"/>
    <w:rsid w:val="00A30353"/>
    <w:rsid w:val="00AB7F23"/>
    <w:rsid w:val="00AE47C7"/>
    <w:rsid w:val="00AF49D2"/>
    <w:rsid w:val="00B57081"/>
    <w:rsid w:val="00B623AC"/>
    <w:rsid w:val="00B715D5"/>
    <w:rsid w:val="00B75C15"/>
    <w:rsid w:val="00BC3AB9"/>
    <w:rsid w:val="00C003A4"/>
    <w:rsid w:val="00C11B69"/>
    <w:rsid w:val="00C338AC"/>
    <w:rsid w:val="00C73A08"/>
    <w:rsid w:val="00C81213"/>
    <w:rsid w:val="00C81444"/>
    <w:rsid w:val="00CB1FDE"/>
    <w:rsid w:val="00CC6F31"/>
    <w:rsid w:val="00D07C9B"/>
    <w:rsid w:val="00D333C8"/>
    <w:rsid w:val="00D6630A"/>
    <w:rsid w:val="00DB4D70"/>
    <w:rsid w:val="00DB5584"/>
    <w:rsid w:val="00DC2330"/>
    <w:rsid w:val="00DE64BF"/>
    <w:rsid w:val="00E53603"/>
    <w:rsid w:val="00E71895"/>
    <w:rsid w:val="00E74F8E"/>
    <w:rsid w:val="00F20696"/>
    <w:rsid w:val="00F72517"/>
    <w:rsid w:val="00F87F24"/>
    <w:rsid w:val="00FA0F08"/>
    <w:rsid w:val="00FA7467"/>
    <w:rsid w:val="00FF2B1B"/>
    <w:rsid w:val="08331169"/>
    <w:rsid w:val="10BE9FD6"/>
    <w:rsid w:val="2F55D7BA"/>
    <w:rsid w:val="388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6B6424"/>
  <w15:docId w15:val="{362033BD-2352-4CCC-819D-02A1CE94DF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B27B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rFonts w:ascii="Arial" w:hAnsi="Arial" w:cs="Arial"/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851"/>
      <w:jc w:val="both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851"/>
      <w:jc w:val="both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119" w:firstLine="0"/>
      <w:outlineLvl w:val="8"/>
    </w:pPr>
    <w:rPr>
      <w:b/>
      <w:bCs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Wingdings" w:hAnsi="Wingdings" w:cs="Wingdings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2z0" w:customStyle="1">
    <w:name w:val="WW8Num2z0"/>
    <w:rPr>
      <w:rFonts w:ascii="Arial" w:hAnsi="Arial" w:eastAsia="Calibri" w:cs="Arial"/>
      <w:sz w:val="24"/>
      <w:szCs w:val="24"/>
      <w:lang w:eastAsia="en-US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 w:ascii="Symbol" w:hAnsi="Symbol" w:cs="Symbol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b w:val="0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hint="default" w:ascii="Wingdings" w:hAnsi="Wingdings" w:eastAsia="Calibri" w:cs="Wingdings"/>
      <w:sz w:val="24"/>
      <w:szCs w:val="24"/>
      <w:lang w:eastAsia="en-US"/>
    </w:rPr>
  </w:style>
  <w:style w:type="character" w:styleId="WW8Num7z1" w:customStyle="1">
    <w:name w:val="WW8Num7z1"/>
    <w:rPr>
      <w:rFonts w:hint="default" w:ascii="Courier New" w:hAnsi="Courier New" w:eastAsia="Calibri" w:cs="Courier New"/>
      <w:sz w:val="24"/>
      <w:szCs w:val="24"/>
      <w:lang w:eastAsia="en-US"/>
    </w:rPr>
  </w:style>
  <w:style w:type="character" w:styleId="WW8Num7z3" w:customStyle="1">
    <w:name w:val="WW8Num7z3"/>
    <w:rPr>
      <w:rFonts w:hint="default" w:ascii="Symbol" w:hAnsi="Symbol" w:cs="Symbol"/>
    </w:rPr>
  </w:style>
  <w:style w:type="character" w:styleId="WW8Num8z0" w:customStyle="1">
    <w:name w:val="WW8Num8z0"/>
    <w:rPr>
      <w:rFonts w:hint="default" w:ascii="Symbol" w:hAnsi="Symbol" w:cs="Symbol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Arial" w:hAnsi="Arial" w:eastAsia="Calibri" w:cs="Arial"/>
      <w:sz w:val="24"/>
      <w:szCs w:val="24"/>
      <w:lang w:eastAsia="en-US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1z3" w:customStyle="1">
    <w:name w:val="WW8Num11z3"/>
    <w:rPr>
      <w:rFonts w:hint="default" w:ascii="Symbol" w:hAnsi="Symbol" w:cs="Symbol"/>
    </w:rPr>
  </w:style>
  <w:style w:type="character" w:styleId="WW8Num12z0" w:customStyle="1">
    <w:name w:val="WW8Num12z0"/>
    <w:rPr>
      <w:rFonts w:hint="default" w:ascii="Symbol" w:hAnsi="Symbol" w:cs="Symbol"/>
    </w:rPr>
  </w:style>
  <w:style w:type="character" w:styleId="WW8Num12z1" w:customStyle="1">
    <w:name w:val="WW8Num12z1"/>
    <w:rPr>
      <w:rFonts w:hint="default" w:ascii="Courier New" w:hAnsi="Courier New" w:cs="Courier New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3z0" w:customStyle="1">
    <w:name w:val="WW8Num13z0"/>
    <w:rPr>
      <w:rFonts w:hint="default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 w:ascii="Symbol" w:hAnsi="Symbol" w:cs="Symbol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5z0" w:customStyle="1">
    <w:name w:val="WW8Num15z0"/>
    <w:rPr>
      <w:rFonts w:hint="default"/>
    </w:rPr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rFonts w:hint="default" w:ascii="Symbol" w:hAnsi="Symbol" w:cs="Symbol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Wingdings" w:hAnsi="Wingdings" w:cs="Wingdings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3" w:customStyle="1">
    <w:name w:val="WW8Num17z3"/>
    <w:rPr>
      <w:rFonts w:hint="default" w:ascii="Symbol" w:hAnsi="Symbol" w:cs="Symbol"/>
    </w:rPr>
  </w:style>
  <w:style w:type="character" w:styleId="WW8Num18z0" w:customStyle="1">
    <w:name w:val="WW8Num18z0"/>
    <w:rPr>
      <w:rFonts w:hint="default"/>
      <w:b/>
    </w:rPr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hint="default" w:ascii="Wingdings" w:hAnsi="Wingdings" w:eastAsia="Calibri" w:cs="Wingdings"/>
      <w:sz w:val="24"/>
      <w:szCs w:val="24"/>
      <w:lang w:eastAsia="en-US"/>
    </w:rPr>
  </w:style>
  <w:style w:type="character" w:styleId="WW8Num19z1" w:customStyle="1">
    <w:name w:val="WW8Num19z1"/>
    <w:rPr>
      <w:rFonts w:hint="default" w:ascii="Courier New" w:hAnsi="Courier New" w:cs="Courier New"/>
    </w:rPr>
  </w:style>
  <w:style w:type="character" w:styleId="WW8Num19z3" w:customStyle="1">
    <w:name w:val="WW8Num19z3"/>
    <w:rPr>
      <w:rFonts w:hint="default" w:ascii="Symbol" w:hAnsi="Symbol" w:cs="Symbol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 w:ascii="Wingdings" w:hAnsi="Wingdings" w:eastAsia="Calibri" w:cs="Wingdings"/>
      <w:sz w:val="24"/>
      <w:szCs w:val="24"/>
      <w:lang w:eastAsia="en-US"/>
    </w:rPr>
  </w:style>
  <w:style w:type="character" w:styleId="WW8Num21z1" w:customStyle="1">
    <w:name w:val="WW8Num21z1"/>
    <w:rPr>
      <w:rFonts w:hint="default" w:ascii="Courier New" w:hAnsi="Courier New" w:cs="Courier New"/>
    </w:rPr>
  </w:style>
  <w:style w:type="character" w:styleId="WW8Num21z3" w:customStyle="1">
    <w:name w:val="WW8Num21z3"/>
    <w:rPr>
      <w:rFonts w:hint="default" w:ascii="Symbol" w:hAnsi="Symbol" w:cs="Symbol"/>
    </w:rPr>
  </w:style>
  <w:style w:type="character" w:styleId="WW8Num22z0" w:customStyle="1">
    <w:name w:val="WW8Num22z0"/>
    <w:rPr>
      <w:rFonts w:hint="default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/>
      <w:b/>
    </w:rPr>
  </w:style>
  <w:style w:type="character" w:styleId="WW8Num23z1" w:customStyle="1">
    <w:name w:val="WW8Num23z1"/>
    <w:rPr>
      <w:rFonts w:hint="default" w:ascii="Wingdings" w:hAnsi="Wingdings" w:cs="Wingdings"/>
    </w:rPr>
  </w:style>
  <w:style w:type="character" w:styleId="WW8Num23z2" w:customStyle="1">
    <w:name w:val="WW8Num23z2"/>
  </w:style>
  <w:style w:type="character" w:styleId="WW8Num23z3" w:customStyle="1">
    <w:name w:val="WW8Num23z3"/>
  </w:style>
  <w:style w:type="character" w:styleId="WW8Num23z4" w:customStyle="1">
    <w:name w:val="WW8Num23z4"/>
  </w:style>
  <w:style w:type="character" w:styleId="WW8Num23z5" w:customStyle="1">
    <w:name w:val="WW8Num23z5"/>
  </w:style>
  <w:style w:type="character" w:styleId="WW8Num23z6" w:customStyle="1">
    <w:name w:val="WW8Num23z6"/>
  </w:style>
  <w:style w:type="character" w:styleId="WW8Num23z7" w:customStyle="1">
    <w:name w:val="WW8Num23z7"/>
  </w:style>
  <w:style w:type="character" w:styleId="WW8Num23z8" w:customStyle="1">
    <w:name w:val="WW8Num23z8"/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  <w:b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WW8Num26z1" w:customStyle="1">
    <w:name w:val="WW8Num26z1"/>
  </w:style>
  <w:style w:type="character" w:styleId="WW8Num26z2" w:customStyle="1">
    <w:name w:val="WW8Num26z2"/>
  </w:style>
  <w:style w:type="character" w:styleId="WW8Num26z3" w:customStyle="1">
    <w:name w:val="WW8Num26z3"/>
  </w:style>
  <w:style w:type="character" w:styleId="WW8Num26z4" w:customStyle="1">
    <w:name w:val="WW8Num26z4"/>
  </w:style>
  <w:style w:type="character" w:styleId="WW8Num26z5" w:customStyle="1">
    <w:name w:val="WW8Num26z5"/>
  </w:style>
  <w:style w:type="character" w:styleId="WW8Num26z6" w:customStyle="1">
    <w:name w:val="WW8Num26z6"/>
  </w:style>
  <w:style w:type="character" w:styleId="WW8Num26z7" w:customStyle="1">
    <w:name w:val="WW8Num26z7"/>
  </w:style>
  <w:style w:type="character" w:styleId="WW8Num26z8" w:customStyle="1">
    <w:name w:val="WW8Num26z8"/>
  </w:style>
  <w:style w:type="character" w:styleId="WW8Num27z0" w:customStyle="1">
    <w:name w:val="WW8Num27z0"/>
    <w:rPr>
      <w:rFonts w:hint="default"/>
    </w:rPr>
  </w:style>
  <w:style w:type="character" w:styleId="WW8Num27z1" w:customStyle="1">
    <w:name w:val="WW8Num27z1"/>
  </w:style>
  <w:style w:type="character" w:styleId="WW8Num27z2" w:customStyle="1">
    <w:name w:val="WW8Num27z2"/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WW8Num28z0" w:customStyle="1">
    <w:name w:val="WW8Num28z0"/>
    <w:rPr>
      <w:rFonts w:hint="default"/>
    </w:rPr>
  </w:style>
  <w:style w:type="character" w:styleId="WW8Num28z1" w:customStyle="1">
    <w:name w:val="WW8Num28z1"/>
  </w:style>
  <w:style w:type="character" w:styleId="WW8Num28z2" w:customStyle="1">
    <w:name w:val="WW8Num28z2"/>
  </w:style>
  <w:style w:type="character" w:styleId="WW8Num28z3" w:customStyle="1">
    <w:name w:val="WW8Num28z3"/>
  </w:style>
  <w:style w:type="character" w:styleId="WW8Num28z4" w:customStyle="1">
    <w:name w:val="WW8Num28z4"/>
  </w:style>
  <w:style w:type="character" w:styleId="WW8Num28z5" w:customStyle="1">
    <w:name w:val="WW8Num28z5"/>
  </w:style>
  <w:style w:type="character" w:styleId="WW8Num28z6" w:customStyle="1">
    <w:name w:val="WW8Num28z6"/>
  </w:style>
  <w:style w:type="character" w:styleId="WW8Num28z7" w:customStyle="1">
    <w:name w:val="WW8Num28z7"/>
  </w:style>
  <w:style w:type="character" w:styleId="WW8Num28z8" w:customStyle="1">
    <w:name w:val="WW8Num28z8"/>
  </w:style>
  <w:style w:type="character" w:styleId="WW8Num29z0" w:customStyle="1">
    <w:name w:val="WW8Num29z0"/>
    <w:rPr>
      <w:rFonts w:hint="default"/>
    </w:rPr>
  </w:style>
  <w:style w:type="character" w:styleId="WW8Num29z1" w:customStyle="1">
    <w:name w:val="WW8Num29z1"/>
  </w:style>
  <w:style w:type="character" w:styleId="WW8Num29z2" w:customStyle="1">
    <w:name w:val="WW8Num29z2"/>
  </w:style>
  <w:style w:type="character" w:styleId="WW8Num29z3" w:customStyle="1">
    <w:name w:val="WW8Num29z3"/>
  </w:style>
  <w:style w:type="character" w:styleId="WW8Num29z4" w:customStyle="1">
    <w:name w:val="WW8Num29z4"/>
  </w:style>
  <w:style w:type="character" w:styleId="WW8Num29z5" w:customStyle="1">
    <w:name w:val="WW8Num29z5"/>
  </w:style>
  <w:style w:type="character" w:styleId="WW8Num29z6" w:customStyle="1">
    <w:name w:val="WW8Num29z6"/>
  </w:style>
  <w:style w:type="character" w:styleId="WW8Num29z7" w:customStyle="1">
    <w:name w:val="WW8Num29z7"/>
  </w:style>
  <w:style w:type="character" w:styleId="WW8Num29z8" w:customStyle="1">
    <w:name w:val="WW8Num29z8"/>
  </w:style>
  <w:style w:type="character" w:styleId="WW8Num30z0" w:customStyle="1">
    <w:name w:val="WW8Num30z0"/>
    <w:rPr>
      <w:rFonts w:hint="default"/>
    </w:rPr>
  </w:style>
  <w:style w:type="character" w:styleId="WW8Num30z1" w:customStyle="1">
    <w:name w:val="WW8Num30z1"/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  <w:rPr>
      <w:rFonts w:hint="default"/>
    </w:rPr>
  </w:style>
  <w:style w:type="character" w:styleId="WW8Num31z1" w:customStyle="1">
    <w:name w:val="WW8Num31z1"/>
  </w:style>
  <w:style w:type="character" w:styleId="WW8Num31z2" w:customStyle="1">
    <w:name w:val="WW8Num31z2"/>
  </w:style>
  <w:style w:type="character" w:styleId="WW8Num31z3" w:customStyle="1">
    <w:name w:val="WW8Num31z3"/>
  </w:style>
  <w:style w:type="character" w:styleId="WW8Num31z4" w:customStyle="1">
    <w:name w:val="WW8Num31z4"/>
  </w:style>
  <w:style w:type="character" w:styleId="WW8Num31z5" w:customStyle="1">
    <w:name w:val="WW8Num31z5"/>
  </w:style>
  <w:style w:type="character" w:styleId="WW8Num31z6" w:customStyle="1">
    <w:name w:val="WW8Num31z6"/>
  </w:style>
  <w:style w:type="character" w:styleId="WW8Num31z7" w:customStyle="1">
    <w:name w:val="WW8Num31z7"/>
  </w:style>
  <w:style w:type="character" w:styleId="WW8Num31z8" w:customStyle="1">
    <w:name w:val="WW8Num31z8"/>
  </w:style>
  <w:style w:type="character" w:styleId="WW8Num32z0" w:customStyle="1">
    <w:name w:val="WW8Num32z0"/>
    <w:rPr>
      <w:rFonts w:hint="default" w:ascii="Wingdings" w:hAnsi="Wingdings" w:eastAsia="Calibri" w:cs="Wingdings"/>
      <w:sz w:val="24"/>
      <w:szCs w:val="24"/>
      <w:lang w:eastAsia="en-US"/>
    </w:rPr>
  </w:style>
  <w:style w:type="character" w:styleId="WW8Num32z1" w:customStyle="1">
    <w:name w:val="WW8Num32z1"/>
    <w:rPr>
      <w:rFonts w:hint="default" w:ascii="Courier New" w:hAnsi="Courier New" w:cs="Courier New"/>
    </w:rPr>
  </w:style>
  <w:style w:type="character" w:styleId="WW8Num32z3" w:customStyle="1">
    <w:name w:val="WW8Num32z3"/>
    <w:rPr>
      <w:rFonts w:hint="default" w:ascii="Symbol" w:hAnsi="Symbol" w:cs="Symbol"/>
    </w:rPr>
  </w:style>
  <w:style w:type="character" w:styleId="WW8Num33z0" w:customStyle="1">
    <w:name w:val="WW8Num33z0"/>
    <w:rPr>
      <w:rFonts w:hint="default"/>
    </w:rPr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hint="default"/>
    </w:rPr>
  </w:style>
  <w:style w:type="character" w:styleId="WW8Num34z1" w:customStyle="1">
    <w:name w:val="WW8Num34z1"/>
  </w:style>
  <w:style w:type="character" w:styleId="WW8Num34z2" w:customStyle="1">
    <w:name w:val="WW8Num34z2"/>
  </w:style>
  <w:style w:type="character" w:styleId="WW8Num34z3" w:customStyle="1">
    <w:name w:val="WW8Num34z3"/>
  </w:style>
  <w:style w:type="character" w:styleId="WW8Num34z4" w:customStyle="1">
    <w:name w:val="WW8Num34z4"/>
  </w:style>
  <w:style w:type="character" w:styleId="WW8Num34z5" w:customStyle="1">
    <w:name w:val="WW8Num34z5"/>
  </w:style>
  <w:style w:type="character" w:styleId="WW8Num34z6" w:customStyle="1">
    <w:name w:val="WW8Num34z6"/>
  </w:style>
  <w:style w:type="character" w:styleId="WW8Num34z7" w:customStyle="1">
    <w:name w:val="WW8Num34z7"/>
  </w:style>
  <w:style w:type="character" w:styleId="WW8Num34z8" w:customStyle="1">
    <w:name w:val="WW8Num34z8"/>
  </w:style>
  <w:style w:type="character" w:styleId="WW8Num35z0" w:customStyle="1">
    <w:name w:val="WW8Num35z0"/>
    <w:rPr>
      <w:rFonts w:hint="default"/>
    </w:rPr>
  </w:style>
  <w:style w:type="character" w:styleId="WW8Num35z1" w:customStyle="1">
    <w:name w:val="WW8Num35z1"/>
  </w:style>
  <w:style w:type="character" w:styleId="WW8Num35z2" w:customStyle="1">
    <w:name w:val="WW8Num35z2"/>
  </w:style>
  <w:style w:type="character" w:styleId="WW8Num35z3" w:customStyle="1">
    <w:name w:val="WW8Num35z3"/>
  </w:style>
  <w:style w:type="character" w:styleId="WW8Num35z4" w:customStyle="1">
    <w:name w:val="WW8Num35z4"/>
  </w:style>
  <w:style w:type="character" w:styleId="WW8Num35z5" w:customStyle="1">
    <w:name w:val="WW8Num35z5"/>
  </w:style>
  <w:style w:type="character" w:styleId="WW8Num35z6" w:customStyle="1">
    <w:name w:val="WW8Num35z6"/>
  </w:style>
  <w:style w:type="character" w:styleId="WW8Num35z7" w:customStyle="1">
    <w:name w:val="WW8Num35z7"/>
  </w:style>
  <w:style w:type="character" w:styleId="WW8Num35z8" w:customStyle="1">
    <w:name w:val="WW8Num35z8"/>
  </w:style>
  <w:style w:type="character" w:styleId="WW8Num36z0" w:customStyle="1">
    <w:name w:val="WW8Num36z0"/>
    <w:rPr>
      <w:rFonts w:hint="default"/>
    </w:rPr>
  </w:style>
  <w:style w:type="character" w:styleId="WW8Num36z1" w:customStyle="1">
    <w:name w:val="WW8Num36z1"/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  <w:rPr>
      <w:rFonts w:ascii="Arial" w:hAnsi="Arial" w:cs="Arial"/>
      <w:sz w:val="24"/>
      <w:szCs w:val="24"/>
    </w:rPr>
  </w:style>
  <w:style w:type="character" w:styleId="WW8Num37z1" w:customStyle="1">
    <w:name w:val="WW8Num37z1"/>
  </w:style>
  <w:style w:type="character" w:styleId="WW8Num37z2" w:customStyle="1">
    <w:name w:val="WW8Num37z2"/>
  </w:style>
  <w:style w:type="character" w:styleId="WW8Num37z3" w:customStyle="1">
    <w:name w:val="WW8Num37z3"/>
  </w:style>
  <w:style w:type="character" w:styleId="WW8Num37z4" w:customStyle="1">
    <w:name w:val="WW8Num37z4"/>
  </w:style>
  <w:style w:type="character" w:styleId="WW8Num37z5" w:customStyle="1">
    <w:name w:val="WW8Num37z5"/>
  </w:style>
  <w:style w:type="character" w:styleId="WW8Num37z6" w:customStyle="1">
    <w:name w:val="WW8Num37z6"/>
  </w:style>
  <w:style w:type="character" w:styleId="WW8Num37z7" w:customStyle="1">
    <w:name w:val="WW8Num37z7"/>
  </w:style>
  <w:style w:type="character" w:styleId="WW8Num37z8" w:customStyle="1">
    <w:name w:val="WW8Num37z8"/>
  </w:style>
  <w:style w:type="character" w:styleId="WW8Num38z0" w:customStyle="1">
    <w:name w:val="WW8Num38z0"/>
    <w:rPr>
      <w:rFonts w:hint="default" w:ascii="Symbol" w:hAnsi="Symbol" w:cs="Symbol"/>
    </w:rPr>
  </w:style>
  <w:style w:type="character" w:styleId="WW8Num38z1" w:customStyle="1">
    <w:name w:val="WW8Num38z1"/>
    <w:rPr>
      <w:rFonts w:hint="default" w:ascii="Courier New" w:hAnsi="Courier New" w:cs="Courier New"/>
    </w:rPr>
  </w:style>
  <w:style w:type="character" w:styleId="WW8Num38z2" w:customStyle="1">
    <w:name w:val="WW8Num38z2"/>
    <w:rPr>
      <w:rFonts w:hint="default" w:ascii="Wingdings" w:hAnsi="Wingdings" w:cs="Wingdings"/>
    </w:rPr>
  </w:style>
  <w:style w:type="character" w:styleId="Domylnaczcionkaakapitu1" w:customStyle="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stal-code" w:customStyle="1">
    <w:name w:val="postal-code"/>
    <w:basedOn w:val="Domylnaczcionkaakapitu1"/>
  </w:style>
  <w:style w:type="character" w:styleId="locality" w:customStyle="1">
    <w:name w:val="locality"/>
    <w:basedOn w:val="Domylnaczcionkaakapitu1"/>
  </w:style>
  <w:style w:type="character" w:styleId="street-address" w:customStyle="1">
    <w:name w:val="street-address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agwekZnak" w:customStyle="1">
    <w:name w:val="Nagłówek Znak"/>
    <w:basedOn w:val="Domylnaczcionkaakapitu1"/>
  </w:style>
  <w:style w:type="character" w:styleId="Heading1" w:customStyle="1">
    <w:name w:val="heading 10"/>
    <w:rPr>
      <w:rFonts w:ascii="Arial" w:hAnsi="Arial" w:eastAsia="Arial" w:cs="Arial"/>
      <w:b/>
      <w:bCs/>
      <w:shd w:val="clear" w:color="auto" w:fill="FFFFFF"/>
    </w:rPr>
  </w:style>
  <w:style w:type="character" w:styleId="StopkaZnak" w:customStyle="1">
    <w:name w:val="Stopka Znak"/>
    <w:uiPriority w:val="99"/>
  </w:style>
  <w:style w:type="paragraph" w:styleId="Nagwek10" w:customStyle="1">
    <w:name w:val="Nagłówek1"/>
    <w:basedOn w:val="Normalny"/>
    <w:next w:val="Tekstpodstawowy"/>
    <w:pPr>
      <w:jc w:val="center"/>
    </w:pPr>
    <w:rPr>
      <w:b/>
      <w:bCs/>
      <w:sz w:val="52"/>
      <w:szCs w:val="24"/>
    </w:rPr>
  </w:style>
  <w:style w:type="paragraph" w:styleId="Tekstpodstawowy">
    <w:name w:val="Body Text"/>
    <w:basedOn w:val="Normalny"/>
    <w:rPr>
      <w:rFonts w:ascii="Arial" w:hAnsi="Arial" w:cs="Arial"/>
      <w:b/>
      <w:bCs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851"/>
      <w:jc w:val="both"/>
    </w:pPr>
    <w:rPr>
      <w:rFonts w:ascii="Arial" w:hAnsi="Arial" w:cs="Arial"/>
      <w:sz w:val="24"/>
    </w:rPr>
  </w:style>
  <w:style w:type="paragraph" w:styleId="Tekstpodstawowy21" w:customStyle="1">
    <w:name w:val="Tekst podstawowy 21"/>
    <w:basedOn w:val="Normalny"/>
    <w:pPr>
      <w:jc w:val="both"/>
    </w:pPr>
    <w:rPr>
      <w:rFonts w:ascii="Arial" w:hAnsi="Arial" w:cs="Arial"/>
      <w:sz w:val="24"/>
    </w:rPr>
  </w:style>
  <w:style w:type="paragraph" w:styleId="Tekstpodstawowy31" w:customStyle="1">
    <w:name w:val="Tekst podstawowy 31"/>
    <w:basedOn w:val="Normalny"/>
    <w:rPr>
      <w:rFonts w:ascii="Arial" w:hAnsi="Arial" w:cs="Arial"/>
      <w:sz w:val="28"/>
    </w:rPr>
  </w:style>
  <w:style w:type="paragraph" w:styleId="Tekstpodstawowywcity21" w:customStyle="1">
    <w:name w:val="Tekst podstawowy wcięty 21"/>
    <w:basedOn w:val="Normalny"/>
    <w:pPr>
      <w:ind w:left="708"/>
    </w:pPr>
    <w:rPr>
      <w:sz w:val="24"/>
    </w:rPr>
  </w:style>
  <w:style w:type="paragraph" w:styleId="Tekstpodstawowywcity31" w:customStyle="1">
    <w:name w:val="Tekst podstawowy wcięty 31"/>
    <w:basedOn w:val="Normalny"/>
    <w:pPr>
      <w:spacing w:line="360" w:lineRule="auto"/>
      <w:ind w:firstLine="708"/>
      <w:jc w:val="both"/>
    </w:pPr>
    <w:rPr>
      <w:b/>
      <w:bCs/>
      <w:sz w:val="28"/>
    </w:rPr>
  </w:style>
  <w:style w:type="paragraph" w:styleId="HTML-wstpniesformatowany1" w:customStyle="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 w:cs="Courier New"/>
    </w:rPr>
  </w:style>
  <w:style w:type="paragraph" w:styleId="NormalnyWeb1" w:customStyle="1">
    <w:name w:val="Normalny (Web)1"/>
    <w:basedOn w:val="Normalny"/>
    <w:pPr>
      <w:spacing w:before="100" w:after="100" w:line="480" w:lineRule="atLeast"/>
    </w:pPr>
    <w:rPr>
      <w:color w:val="000000"/>
      <w:sz w:val="24"/>
      <w:szCs w:val="24"/>
    </w:rPr>
  </w:style>
  <w:style w:type="paragraph" w:styleId="Standardowy1" w:customStyle="1">
    <w:name w:val="Standardowy1"/>
    <w:pPr>
      <w:suppressAutoHyphens/>
    </w:pPr>
    <w:rPr>
      <w:sz w:val="24"/>
      <w:szCs w:val="24"/>
      <w:lang w:eastAsia="zh-CN"/>
    </w:rPr>
  </w:style>
  <w:style w:type="paragraph" w:styleId="xl24" w:customStyle="1">
    <w:name w:val="xl24"/>
    <w:basedOn w:val="Normalny"/>
    <w:pPr>
      <w:spacing w:before="100" w:after="100"/>
      <w:jc w:val="center"/>
    </w:pPr>
    <w:rPr>
      <w:sz w:val="24"/>
      <w:szCs w:val="24"/>
    </w:rPr>
  </w:style>
  <w:style w:type="paragraph" w:styleId="xl25" w:customStyle="1">
    <w:name w:val="xl25"/>
    <w:basedOn w:val="Normalny"/>
    <w:pPr>
      <w:spacing w:before="100" w:after="100"/>
      <w:jc w:val="center"/>
    </w:pPr>
    <w:rPr>
      <w:sz w:val="24"/>
      <w:szCs w:val="24"/>
    </w:rPr>
  </w:style>
  <w:style w:type="paragraph" w:styleId="xl26" w:customStyle="1">
    <w:name w:val="xl26"/>
    <w:basedOn w:val="Normalny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xl27" w:customStyle="1">
    <w:name w:val="xl27"/>
    <w:basedOn w:val="Normalny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xl28" w:customStyle="1">
    <w:name w:val="xl28"/>
    <w:basedOn w:val="Normalny"/>
    <w:pPr>
      <w:pBdr>
        <w:top w:val="single" w:color="000000" w:sz="4" w:space="0"/>
        <w:left w:val="none" w:color="000000" w:sz="0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xl29" w:customStyle="1">
    <w:name w:val="xl29"/>
    <w:basedOn w:val="Normalny"/>
    <w:pPr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text" w:customStyle="1">
    <w:name w:val="text"/>
    <w:basedOn w:val="Normalny"/>
    <w:pPr>
      <w:spacing w:before="100" w:after="100"/>
    </w:pPr>
    <w:rPr>
      <w:sz w:val="24"/>
      <w:szCs w:val="24"/>
    </w:rPr>
  </w:style>
  <w:style w:type="paragraph" w:styleId="Akapitzlist1" w:customStyle="1">
    <w:name w:val="Akapit z listą1"/>
    <w:basedOn w:val="Normalny"/>
    <w:pPr>
      <w:ind w:left="708"/>
    </w:pPr>
  </w:style>
  <w:style w:type="paragraph" w:styleId="Heading10" w:customStyle="1">
    <w:name w:val="Heading #1"/>
    <w:basedOn w:val="Normalny"/>
    <w:pPr>
      <w:widowControl w:val="0"/>
      <w:shd w:val="clear" w:color="auto" w:fill="FFFFFF"/>
      <w:spacing w:after="180" w:line="276" w:lineRule="auto"/>
      <w:ind w:left="720"/>
    </w:pPr>
    <w:rPr>
      <w:rFonts w:ascii="Arial" w:hAnsi="Arial" w:eastAsia="Arial" w:cs="Arial"/>
      <w:b/>
      <w:bCs/>
      <w:lang w:val="x-none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E1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0359E1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6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7C7"/>
  </w:style>
  <w:style w:type="character" w:styleId="TekstprzypisukocowegoZnak" w:customStyle="1">
    <w:name w:val="Tekst przypisu końcowego Znak"/>
    <w:link w:val="Tekstprzypisukocowego"/>
    <w:uiPriority w:val="99"/>
    <w:semiHidden/>
    <w:rsid w:val="00AE47C7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E47C7"/>
    <w:rPr>
      <w:vertAlign w:val="superscript"/>
    </w:rPr>
  </w:style>
  <w:style w:type="character" w:styleId="d2edcug0" w:customStyle="1">
    <w:name w:val="d2edcug0"/>
    <w:rsid w:val="00FF2B1B"/>
  </w:style>
  <w:style w:type="table" w:styleId="Tabela-Siatka">
    <w:name w:val="Table Grid"/>
    <w:basedOn w:val="Standardowy"/>
    <w:uiPriority w:val="59"/>
    <w:rsid w:val="00AB7F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7B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rFonts w:ascii="Arial" w:hAnsi="Arial" w:cs="Arial"/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851"/>
      <w:jc w:val="both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851"/>
      <w:jc w:val="both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119" w:firstLine="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Calibri" w:hAnsi="Wingdings" w:cs="Wingdings" w:hint="default"/>
      <w:sz w:val="24"/>
      <w:szCs w:val="24"/>
      <w:lang w:eastAsia="en-US"/>
    </w:rPr>
  </w:style>
  <w:style w:type="character" w:customStyle="1" w:styleId="WW8Num7z1">
    <w:name w:val="WW8Num7z1"/>
    <w:rPr>
      <w:rFonts w:ascii="Courier New" w:eastAsia="Calibri" w:hAnsi="Courier New" w:cs="Courier New" w:hint="default"/>
      <w:sz w:val="24"/>
      <w:szCs w:val="24"/>
      <w:lang w:eastAsia="en-US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Arial" w:hint="default"/>
      <w:sz w:val="24"/>
      <w:szCs w:val="24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Calibri" w:hAnsi="Wingdings" w:cs="Wingdings" w:hint="default"/>
      <w:sz w:val="24"/>
      <w:szCs w:val="24"/>
      <w:lang w:eastAsia="en-US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eastAsia="Calibri" w:hAnsi="Wingdings" w:cs="Wingdings" w:hint="default"/>
      <w:sz w:val="24"/>
      <w:szCs w:val="24"/>
      <w:lang w:eastAsia="en-US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eastAsia="Calibri" w:hAnsi="Wingdings" w:cs="Wingdings" w:hint="default"/>
      <w:sz w:val="24"/>
      <w:szCs w:val="24"/>
      <w:lang w:eastAsia="en-US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postal-code">
    <w:name w:val="postal-code"/>
    <w:basedOn w:val="Domylnaczcionkaakapitu1"/>
  </w:style>
  <w:style w:type="character" w:customStyle="1" w:styleId="locality">
    <w:name w:val="locality"/>
    <w:basedOn w:val="Domylnaczcionkaakapitu1"/>
  </w:style>
  <w:style w:type="character" w:customStyle="1" w:styleId="street-address">
    <w:name w:val="street-address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1"/>
  </w:style>
  <w:style w:type="character" w:customStyle="1" w:styleId="Heading1">
    <w:name w:val="Heading #1_"/>
    <w:rPr>
      <w:rFonts w:ascii="Arial" w:eastAsia="Arial" w:hAnsi="Arial" w:cs="Arial"/>
      <w:b/>
      <w:bCs/>
      <w:shd w:val="clear" w:color="auto" w:fill="FFFFFF"/>
    </w:rPr>
  </w:style>
  <w:style w:type="character" w:customStyle="1" w:styleId="StopkaZnak">
    <w:name w:val="Stopka Znak"/>
    <w:uiPriority w:val="99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52"/>
      <w:szCs w:val="24"/>
    </w:rPr>
  </w:style>
  <w:style w:type="paragraph" w:styleId="Tekstpodstawowy">
    <w:name w:val="Body Text"/>
    <w:basedOn w:val="Normalny"/>
    <w:rPr>
      <w:rFonts w:ascii="Arial" w:hAnsi="Arial" w:cs="Arial"/>
      <w:b/>
      <w:bCs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851"/>
      <w:jc w:val="both"/>
    </w:pPr>
    <w:rPr>
      <w:rFonts w:ascii="Arial" w:hAnsi="Arial" w:cs="Arial"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Normalny"/>
    <w:pPr>
      <w:ind w:left="708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  <w:jc w:val="both"/>
    </w:pPr>
    <w:rPr>
      <w:b/>
      <w:bCs/>
      <w:sz w:val="28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NormalnyWeb1">
    <w:name w:val="Normalny (Web)1"/>
    <w:basedOn w:val="Normalny"/>
    <w:pPr>
      <w:spacing w:before="100" w:after="100" w:line="480" w:lineRule="atLeast"/>
    </w:pPr>
    <w:rPr>
      <w:color w:val="000000"/>
      <w:sz w:val="24"/>
      <w:szCs w:val="24"/>
    </w:rPr>
  </w:style>
  <w:style w:type="paragraph" w:customStyle="1" w:styleId="Standardowy1">
    <w:name w:val="Standardowy1"/>
    <w:pPr>
      <w:suppressAutoHyphens/>
    </w:pPr>
    <w:rPr>
      <w:sz w:val="24"/>
      <w:szCs w:val="24"/>
      <w:lang w:eastAsia="zh-CN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xl25">
    <w:name w:val="xl25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ny"/>
    <w:pP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text">
    <w:name w:val="text"/>
    <w:basedOn w:val="Normalny"/>
    <w:pPr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Heading10">
    <w:name w:val="Heading #1"/>
    <w:basedOn w:val="Normalny"/>
    <w:pPr>
      <w:widowControl w:val="0"/>
      <w:shd w:val="clear" w:color="auto" w:fill="FFFFFF"/>
      <w:spacing w:after="180" w:line="276" w:lineRule="auto"/>
      <w:ind w:left="720"/>
    </w:pPr>
    <w:rPr>
      <w:rFonts w:ascii="Arial" w:eastAsia="Arial" w:hAnsi="Arial" w:cs="Arial"/>
      <w:b/>
      <w:b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9E1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6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7C7"/>
  </w:style>
  <w:style w:type="character" w:customStyle="1" w:styleId="TekstprzypisukocowegoZnak">
    <w:name w:val="Tekst przypisu końcowego Znak"/>
    <w:link w:val="Tekstprzypisukocowego"/>
    <w:uiPriority w:val="99"/>
    <w:semiHidden/>
    <w:rsid w:val="00AE47C7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E47C7"/>
    <w:rPr>
      <w:vertAlign w:val="superscript"/>
    </w:rPr>
  </w:style>
  <w:style w:type="character" w:customStyle="1" w:styleId="d2edcug0">
    <w:name w:val="d2edcug0"/>
    <w:rsid w:val="00FF2B1B"/>
  </w:style>
  <w:style w:type="table" w:styleId="Tabela-Siatka">
    <w:name w:val="Table Grid"/>
    <w:basedOn w:val="Standardowy"/>
    <w:uiPriority w:val="59"/>
    <w:rsid w:val="00AB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://www.if.pw.edu.pl/~wosinska/am2/w17/segment7/main.htm" TargetMode="External" Id="rId13" /><Relationship Type="http://schemas.openxmlformats.org/officeDocument/2006/relationships/hyperlink" Target="http://dydaktyka.fizyka.umk.pl/FIAT_LUX/Pliki/Teleskopy_optyczne.pdf" TargetMode="External" Id="rId18" /><Relationship Type="http://schemas.openxmlformats.org/officeDocument/2006/relationships/hyperlink" Target="http://zsip1katowice.edu.pl/szkola/z-zycia-szkoly/nauki-scisle/ogolnopolski-konkurs-miedzygwiezdny-pyl" TargetMode="External" Id="rId26" /><Relationship Type="http://schemas.microsoft.com/office/2007/relationships/stylesWithEffects" Target="stylesWithEffects.xml" Id="rId3" /><Relationship Type="http://schemas.openxmlformats.org/officeDocument/2006/relationships/hyperlink" Target="https://www.physicsmasterclasses.org/exercises/keyhole/pl/accelerators/main-7.html" TargetMode="External" Id="rId21" /><Relationship Type="http://schemas.openxmlformats.org/officeDocument/2006/relationships/theme" Target="theme/theme1.xml" Id="rId34" /><Relationship Type="http://schemas.openxmlformats.org/officeDocument/2006/relationships/endnotes" Target="endnotes.xml" Id="rId7" /><Relationship Type="http://schemas.openxmlformats.org/officeDocument/2006/relationships/hyperlink" Target="https://ciemneniebo.pl/pl/zanieczyszczenie-sztucznym-swiatlem" TargetMode="External" Id="rId12" /><Relationship Type="http://schemas.openxmlformats.org/officeDocument/2006/relationships/hyperlink" Target="https://www.youtube.com/watch?v=MPnVZ_GPhCY" TargetMode="External" Id="rId17" /><Relationship Type="http://schemas.openxmlformats.org/officeDocument/2006/relationships/hyperlink" Target="mailto:miedzygwiezdnypyl@gmail.com" TargetMode="External" Id="rId25" /><Relationship Type="http://schemas.openxmlformats.org/officeDocument/2006/relationships/fontTable" Target="fontTable.xml" Id="rId33" /><Relationship Type="http://schemas.openxmlformats.org/officeDocument/2006/relationships/styles" Target="styles.xml" Id="rId2" /><Relationship Type="http://schemas.openxmlformats.org/officeDocument/2006/relationships/hyperlink" Target="https://www.fuw.edu.pl/~neutrina/atmosfera.html" TargetMode="External" Id="rId16" /><Relationship Type="http://schemas.openxmlformats.org/officeDocument/2006/relationships/hyperlink" Target="http://www.if.pw.edu.pl/~wosinska/am2/w17/segment7/main.htm" TargetMode="External" Id="rId20" /><Relationship Type="http://schemas.openxmlformats.org/officeDocument/2006/relationships/image" Target="media/image2.jpeg" Id="rId29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://zsip1katowice.edu.pl/szkola/z-zycia-szkoly/nauki-scisle/ogolnopolski-konkurs-miedzygwiezdny-pyl" TargetMode="External" Id="rId11" /><Relationship Type="http://schemas.openxmlformats.org/officeDocument/2006/relationships/hyperlink" Target="http://astronomianova.org/pdf/Astronomia_Konrad_Rudnicki.pdf" TargetMode="External" Id="rId24" /><Relationship Type="http://schemas.openxmlformats.org/officeDocument/2006/relationships/header" Target="header1.xml" Id="rId32" /><Relationship Type="http://schemas.openxmlformats.org/officeDocument/2006/relationships/webSettings" Target="webSettings.xml" Id="rId5" /><Relationship Type="http://schemas.openxmlformats.org/officeDocument/2006/relationships/hyperlink" Target="%20http://dydaktyka.fizyka.umk.pl/FIAT_LUX/Pliki/Teleskopy_optyczne.pdf" TargetMode="External" Id="rId15" /><Relationship Type="http://schemas.openxmlformats.org/officeDocument/2006/relationships/hyperlink" Target="https://www.fuw.edu.pl/~neutrina/atmosfera.html" TargetMode="External" Id="rId23" /><Relationship Type="http://schemas.openxmlformats.org/officeDocument/2006/relationships/hyperlink" Target="mailto:miedzygwiezdnypyl@gmail.com" TargetMode="External" Id="rId28" /><Relationship Type="http://schemas.openxmlformats.org/officeDocument/2006/relationships/hyperlink" Target="mailto:miedzygwiezdnypyl@gmail.com" TargetMode="External" Id="rId10" /><Relationship Type="http://schemas.openxmlformats.org/officeDocument/2006/relationships/hyperlink" Target="http://www.urania.edu.pl/wiadomo&#347;ci/kosmiczne-technologie-rewolucjonizuja-przemysl" TargetMode="External" Id="rId19" /><Relationship Type="http://schemas.openxmlformats.org/officeDocument/2006/relationships/footer" Target="footer1.xml" Id="rId31" /><Relationship Type="http://schemas.openxmlformats.org/officeDocument/2006/relationships/settings" Target="settings.xml" Id="rId4" /><Relationship Type="http://schemas.openxmlformats.org/officeDocument/2006/relationships/hyperlink" Target="mailto:sekretariat@zsip1katowice.edu.pl" TargetMode="External" Id="rId9" /><Relationship Type="http://schemas.openxmlformats.org/officeDocument/2006/relationships/hyperlink" Target="https://www.ncbj.gov.pl/bp4-lodz/promieniowanie-kosmiczne" TargetMode="External" Id="rId14" /><Relationship Type="http://schemas.openxmlformats.org/officeDocument/2006/relationships/hyperlink" Target="https://www.ncbj.gov.pl/bp4-lodz/promieniowanie-kosmiczne" TargetMode="External" Id="rId22" /><Relationship Type="http://schemas.openxmlformats.org/officeDocument/2006/relationships/hyperlink" Target="mailto:miedzygwiezdnypyl@gmail.com" TargetMode="External" Id="rId27" /><Relationship Type="http://schemas.openxmlformats.org/officeDocument/2006/relationships/hyperlink" Target="mailto:miedzygwiezdnypyl@gmail.com" TargetMode="External" Id="rId3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Katowice, 1999-</dc:title>
  <dc:creator>Grzegorz Herczak</dc:creator>
  <lastModifiedBy>joanna grecka-otremba</lastModifiedBy>
  <revision>12</revision>
  <lastPrinted>2017-10-17T10:27:00.0000000Z</lastPrinted>
  <dcterms:created xsi:type="dcterms:W3CDTF">2022-01-10T19:17:00.0000000Z</dcterms:created>
  <dcterms:modified xsi:type="dcterms:W3CDTF">2022-01-26T16:56:08.6631933Z</dcterms:modified>
</coreProperties>
</file>